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FDC4" w14:textId="77777777" w:rsidR="000F6A3E" w:rsidRPr="00F32254" w:rsidRDefault="00F47E35" w:rsidP="00800DA0">
      <w:pPr>
        <w:suppressAutoHyphens w:val="0"/>
        <w:spacing w:before="240"/>
        <w:jc w:val="center"/>
        <w:rPr>
          <w:rFonts w:ascii="Calibri" w:eastAsia="Calibri" w:hAnsi="Calibri" w:cs="Calibri"/>
          <w:noProof/>
          <w:color w:val="000000"/>
          <w:sz w:val="44"/>
          <w:szCs w:val="44"/>
          <w:lang w:val="en-US" w:eastAsia="en-GB"/>
        </w:rPr>
      </w:pPr>
      <w:r w:rsidRPr="00F32254">
        <w:rPr>
          <w:rFonts w:ascii="Calibri" w:eastAsia="Calibri" w:hAnsi="Calibri" w:cs="Calibri"/>
          <w:noProof/>
          <w:color w:val="000000"/>
          <w:sz w:val="44"/>
          <w:szCs w:val="44"/>
          <w:lang w:val="en-US" w:eastAsia="en-GB"/>
        </w:rPr>
        <w:t>Kaycee</w:t>
      </w:r>
      <w:r>
        <w:rPr>
          <w:rFonts w:ascii="Calibri" w:eastAsia="Calibri" w:hAnsi="Calibri" w:cs="Calibri"/>
          <w:b/>
          <w:noProof/>
          <w:color w:val="000000"/>
          <w:sz w:val="44"/>
          <w:szCs w:val="44"/>
          <w:lang w:val="en-US" w:eastAsia="en-GB"/>
        </w:rPr>
        <w:t xml:space="preserve"> </w:t>
      </w:r>
      <w:r w:rsidRPr="00F32254">
        <w:rPr>
          <w:rFonts w:ascii="Calibri" w:eastAsia="Calibri" w:hAnsi="Calibri" w:cs="Calibri"/>
          <w:b/>
          <w:noProof/>
          <w:color w:val="000000"/>
          <w:sz w:val="44"/>
          <w:szCs w:val="44"/>
          <w:lang w:val="en-US" w:eastAsia="en-GB"/>
        </w:rPr>
        <w:t>Uzougbo</w:t>
      </w:r>
    </w:p>
    <w:p w14:paraId="4E070352" w14:textId="07BDD31E" w:rsidR="002C13D6" w:rsidRPr="000F5D71" w:rsidRDefault="002C13D6" w:rsidP="00C76021">
      <w:pPr>
        <w:suppressAutoHyphens w:val="0"/>
        <w:spacing w:before="240"/>
        <w:rPr>
          <w:bCs/>
          <w:sz w:val="21"/>
          <w:szCs w:val="21"/>
        </w:rPr>
      </w:pPr>
      <w:r w:rsidRPr="000F5D71">
        <w:rPr>
          <w:b/>
          <w:bCs/>
          <w:sz w:val="21"/>
          <w:szCs w:val="21"/>
        </w:rPr>
        <w:t xml:space="preserve">Website: </w:t>
      </w:r>
      <w:hyperlink r:id="rId11" w:history="1">
        <w:r w:rsidR="004A5345" w:rsidRPr="000F5D71">
          <w:rPr>
            <w:rStyle w:val="Hyperlink"/>
            <w:bCs/>
            <w:color w:val="FF0000"/>
            <w:sz w:val="21"/>
            <w:szCs w:val="21"/>
          </w:rPr>
          <w:t>https://www.kayceeuzougbo.com/</w:t>
        </w:r>
      </w:hyperlink>
      <w:r w:rsidR="004A5345" w:rsidRPr="000F5D71">
        <w:rPr>
          <w:rStyle w:val="Hyperlink"/>
          <w:bCs/>
          <w:color w:val="FF0000"/>
          <w:sz w:val="21"/>
          <w:szCs w:val="21"/>
        </w:rPr>
        <w:t>projects</w:t>
      </w:r>
      <w:r w:rsidR="004A5345" w:rsidRPr="000F5D71">
        <w:rPr>
          <w:b/>
          <w:bCs/>
          <w:sz w:val="21"/>
          <w:szCs w:val="21"/>
        </w:rPr>
        <w:t xml:space="preserve"> </w:t>
      </w:r>
      <w:r w:rsidR="002431F5">
        <w:rPr>
          <w:b/>
          <w:bCs/>
          <w:sz w:val="21"/>
          <w:szCs w:val="21"/>
        </w:rPr>
        <w:t xml:space="preserve"> </w:t>
      </w:r>
      <w:r w:rsidR="004A5345" w:rsidRPr="000F5D71">
        <w:rPr>
          <w:b/>
          <w:bCs/>
          <w:sz w:val="21"/>
          <w:szCs w:val="21"/>
        </w:rPr>
        <w:t>Email</w:t>
      </w:r>
      <w:r w:rsidRPr="000F5D71">
        <w:rPr>
          <w:b/>
          <w:bCs/>
          <w:sz w:val="21"/>
          <w:szCs w:val="21"/>
        </w:rPr>
        <w:t xml:space="preserve">: </w:t>
      </w:r>
      <w:r w:rsidRPr="000F5D71">
        <w:rPr>
          <w:bCs/>
          <w:sz w:val="21"/>
          <w:szCs w:val="21"/>
        </w:rPr>
        <w:t>kayceeuzougbo@yahoo.co.uk</w:t>
      </w:r>
      <w:r w:rsidRPr="000F5D71">
        <w:rPr>
          <w:b/>
          <w:bCs/>
          <w:sz w:val="21"/>
          <w:szCs w:val="21"/>
        </w:rPr>
        <w:t xml:space="preserve">    Mobile: </w:t>
      </w:r>
      <w:r w:rsidRPr="000F5D71">
        <w:rPr>
          <w:bCs/>
          <w:sz w:val="21"/>
          <w:szCs w:val="21"/>
        </w:rPr>
        <w:t xml:space="preserve">07984360622   </w:t>
      </w:r>
    </w:p>
    <w:p w14:paraId="7E1746B0" w14:textId="77777777" w:rsidR="00835398" w:rsidRPr="000F5D71" w:rsidRDefault="00835398" w:rsidP="00800DA0">
      <w:pPr>
        <w:ind w:right="-2"/>
        <w:rPr>
          <w:bCs/>
          <w:sz w:val="28"/>
          <w:szCs w:val="28"/>
        </w:rPr>
      </w:pPr>
    </w:p>
    <w:p w14:paraId="5DFFCF56" w14:textId="78EAEB44" w:rsidR="009067A6" w:rsidRDefault="00ED04DA" w:rsidP="009067A6">
      <w:pPr>
        <w:jc w:val="both"/>
        <w:rPr>
          <w:sz w:val="22"/>
          <w:szCs w:val="22"/>
        </w:rPr>
      </w:pPr>
      <w:r w:rsidRPr="009067A6">
        <w:rPr>
          <w:sz w:val="22"/>
          <w:szCs w:val="22"/>
        </w:rPr>
        <w:t>I am</w:t>
      </w:r>
      <w:r w:rsidR="009067A6" w:rsidRPr="009067A6">
        <w:rPr>
          <w:sz w:val="22"/>
          <w:szCs w:val="22"/>
        </w:rPr>
        <w:t xml:space="preserve"> a broad digital </w:t>
      </w:r>
      <w:r w:rsidR="002E3FD6">
        <w:rPr>
          <w:sz w:val="22"/>
          <w:szCs w:val="22"/>
        </w:rPr>
        <w:t>specialist</w:t>
      </w:r>
      <w:r w:rsidR="009067A6" w:rsidRPr="009067A6">
        <w:rPr>
          <w:sz w:val="22"/>
          <w:szCs w:val="22"/>
        </w:rPr>
        <w:t xml:space="preserve"> who understands</w:t>
      </w:r>
      <w:r w:rsidR="00440CF1">
        <w:rPr>
          <w:sz w:val="22"/>
          <w:szCs w:val="22"/>
        </w:rPr>
        <w:t>,</w:t>
      </w:r>
      <w:r w:rsidR="009067A6" w:rsidRPr="009067A6">
        <w:rPr>
          <w:sz w:val="22"/>
          <w:szCs w:val="22"/>
        </w:rPr>
        <w:t xml:space="preserve"> that in today’s competitive marketplace organizations </w:t>
      </w:r>
      <w:r w:rsidR="009067A6" w:rsidRPr="004E5D21">
        <w:rPr>
          <w:b/>
          <w:bCs/>
          <w:sz w:val="22"/>
          <w:szCs w:val="22"/>
        </w:rPr>
        <w:t>need to intimately know, understand &amp; deliver real value to customers on their terms</w:t>
      </w:r>
      <w:r w:rsidR="009067A6" w:rsidRPr="009067A6">
        <w:rPr>
          <w:sz w:val="22"/>
          <w:szCs w:val="22"/>
        </w:rPr>
        <w:t>, in an increasingly competitive digital world. My goal is to make that happen by delivering best-in-class digital strategy to remain highly competitive, improv</w:t>
      </w:r>
      <w:r w:rsidR="00156483">
        <w:rPr>
          <w:sz w:val="22"/>
          <w:szCs w:val="22"/>
        </w:rPr>
        <w:t>ing</w:t>
      </w:r>
      <w:r w:rsidR="009067A6" w:rsidRPr="009067A6">
        <w:rPr>
          <w:sz w:val="22"/>
          <w:szCs w:val="22"/>
        </w:rPr>
        <w:t xml:space="preserve"> customer experience (CX), </w:t>
      </w:r>
      <w:r w:rsidR="00064B68">
        <w:rPr>
          <w:sz w:val="22"/>
          <w:szCs w:val="22"/>
        </w:rPr>
        <w:t xml:space="preserve">alongside </w:t>
      </w:r>
      <w:r w:rsidR="009067A6" w:rsidRPr="009067A6">
        <w:rPr>
          <w:sz w:val="22"/>
          <w:szCs w:val="22"/>
        </w:rPr>
        <w:t>generat</w:t>
      </w:r>
      <w:r w:rsidR="00156483">
        <w:rPr>
          <w:sz w:val="22"/>
          <w:szCs w:val="22"/>
        </w:rPr>
        <w:t>ing</w:t>
      </w:r>
      <w:r w:rsidR="009067A6" w:rsidRPr="009067A6">
        <w:rPr>
          <w:sz w:val="22"/>
          <w:szCs w:val="22"/>
        </w:rPr>
        <w:t xml:space="preserve"> profitable </w:t>
      </w:r>
      <w:r w:rsidR="00064B68">
        <w:rPr>
          <w:sz w:val="22"/>
          <w:szCs w:val="22"/>
        </w:rPr>
        <w:t xml:space="preserve">incremental </w:t>
      </w:r>
      <w:r w:rsidR="009067A6" w:rsidRPr="009067A6">
        <w:rPr>
          <w:sz w:val="22"/>
          <w:szCs w:val="22"/>
        </w:rPr>
        <w:t>revenue.</w:t>
      </w:r>
    </w:p>
    <w:p w14:paraId="39C20AC2" w14:textId="77777777" w:rsidR="009067A6" w:rsidRPr="009067A6" w:rsidRDefault="009067A6" w:rsidP="009067A6">
      <w:pPr>
        <w:jc w:val="both"/>
        <w:rPr>
          <w:sz w:val="22"/>
          <w:szCs w:val="22"/>
        </w:rPr>
      </w:pPr>
    </w:p>
    <w:p w14:paraId="64237942" w14:textId="77777777" w:rsidR="00C55CB7" w:rsidRDefault="00B43ECB" w:rsidP="009067A6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174A9">
        <w:rPr>
          <w:sz w:val="22"/>
          <w:szCs w:val="22"/>
        </w:rPr>
        <w:t>t</w:t>
      </w:r>
      <w:r w:rsidR="00561060">
        <w:rPr>
          <w:sz w:val="22"/>
          <w:szCs w:val="22"/>
        </w:rPr>
        <w:t>’</w:t>
      </w:r>
      <w:r w:rsidR="001174A9">
        <w:rPr>
          <w:sz w:val="22"/>
          <w:szCs w:val="22"/>
        </w:rPr>
        <w:t>s imperative</w:t>
      </w:r>
      <w:r>
        <w:rPr>
          <w:sz w:val="22"/>
          <w:szCs w:val="22"/>
        </w:rPr>
        <w:t xml:space="preserve"> for me,</w:t>
      </w:r>
      <w:r w:rsidR="001174A9">
        <w:rPr>
          <w:sz w:val="22"/>
          <w:szCs w:val="22"/>
        </w:rPr>
        <w:t xml:space="preserve"> to understand </w:t>
      </w:r>
      <w:r w:rsidR="003D05EE">
        <w:rPr>
          <w:sz w:val="22"/>
          <w:szCs w:val="22"/>
        </w:rPr>
        <w:t>h</w:t>
      </w:r>
      <w:r w:rsidR="003D05EE" w:rsidRPr="003D05EE">
        <w:rPr>
          <w:sz w:val="22"/>
          <w:szCs w:val="22"/>
        </w:rPr>
        <w:t xml:space="preserve">ow </w:t>
      </w:r>
      <w:r>
        <w:rPr>
          <w:sz w:val="22"/>
          <w:szCs w:val="22"/>
        </w:rPr>
        <w:t>&amp;</w:t>
      </w:r>
      <w:r w:rsidR="003D05EE" w:rsidRPr="003D05EE">
        <w:rPr>
          <w:sz w:val="22"/>
          <w:szCs w:val="22"/>
        </w:rPr>
        <w:t xml:space="preserve"> why the </w:t>
      </w:r>
      <w:r w:rsidR="0025255C">
        <w:rPr>
          <w:sz w:val="22"/>
          <w:szCs w:val="22"/>
        </w:rPr>
        <w:t xml:space="preserve">customer </w:t>
      </w:r>
      <w:r w:rsidR="003D05EE" w:rsidRPr="003D05EE">
        <w:rPr>
          <w:sz w:val="22"/>
          <w:szCs w:val="22"/>
        </w:rPr>
        <w:t xml:space="preserve">buying </w:t>
      </w:r>
      <w:r w:rsidR="0025255C" w:rsidRPr="003D05EE">
        <w:rPr>
          <w:sz w:val="22"/>
          <w:szCs w:val="22"/>
        </w:rPr>
        <w:t>com</w:t>
      </w:r>
      <w:r w:rsidR="0025255C">
        <w:rPr>
          <w:sz w:val="22"/>
          <w:szCs w:val="22"/>
        </w:rPr>
        <w:t>munity</w:t>
      </w:r>
      <w:r w:rsidR="003D05EE" w:rsidRPr="003D05EE">
        <w:rPr>
          <w:sz w:val="22"/>
          <w:szCs w:val="22"/>
        </w:rPr>
        <w:t xml:space="preserve"> </w:t>
      </w:r>
      <w:r w:rsidR="006E3721">
        <w:rPr>
          <w:sz w:val="22"/>
          <w:szCs w:val="22"/>
        </w:rPr>
        <w:t>is</w:t>
      </w:r>
      <w:r w:rsidR="006E3721" w:rsidRPr="003D05EE">
        <w:rPr>
          <w:sz w:val="22"/>
          <w:szCs w:val="22"/>
        </w:rPr>
        <w:t xml:space="preserve"> constantly changing by having a deep understand</w:t>
      </w:r>
      <w:r w:rsidR="00571C5C">
        <w:rPr>
          <w:sz w:val="22"/>
          <w:szCs w:val="22"/>
        </w:rPr>
        <w:t>ing</w:t>
      </w:r>
      <w:r w:rsidR="00C55CB7">
        <w:rPr>
          <w:sz w:val="22"/>
          <w:szCs w:val="22"/>
        </w:rPr>
        <w:t xml:space="preserve"> (Audience Centricity)</w:t>
      </w:r>
      <w:r w:rsidR="003D05EE" w:rsidRPr="003D05EE">
        <w:rPr>
          <w:sz w:val="22"/>
          <w:szCs w:val="22"/>
        </w:rPr>
        <w:t xml:space="preserve"> </w:t>
      </w:r>
      <w:r w:rsidR="001534B5">
        <w:rPr>
          <w:sz w:val="22"/>
          <w:szCs w:val="22"/>
        </w:rPr>
        <w:t xml:space="preserve">&amp; </w:t>
      </w:r>
      <w:r w:rsidR="003D05EE" w:rsidRPr="003D05EE">
        <w:rPr>
          <w:sz w:val="22"/>
          <w:szCs w:val="22"/>
        </w:rPr>
        <w:t>how to stay on top of this trend</w:t>
      </w:r>
      <w:r w:rsidR="003866D0">
        <w:rPr>
          <w:sz w:val="22"/>
          <w:szCs w:val="22"/>
        </w:rPr>
        <w:t>.</w:t>
      </w:r>
      <w:r w:rsidR="003D05EE">
        <w:rPr>
          <w:sz w:val="22"/>
          <w:szCs w:val="22"/>
        </w:rPr>
        <w:t xml:space="preserve"> </w:t>
      </w:r>
    </w:p>
    <w:p w14:paraId="3FEFCF70" w14:textId="2AB67219" w:rsidR="009067A6" w:rsidRDefault="009067A6" w:rsidP="009067A6">
      <w:pPr>
        <w:jc w:val="both"/>
        <w:rPr>
          <w:sz w:val="22"/>
          <w:szCs w:val="22"/>
        </w:rPr>
      </w:pPr>
      <w:r w:rsidRPr="009067A6">
        <w:rPr>
          <w:sz w:val="22"/>
          <w:szCs w:val="22"/>
        </w:rPr>
        <w:t>I possess great leadership qualities</w:t>
      </w:r>
      <w:r w:rsidR="00F949D2">
        <w:rPr>
          <w:sz w:val="22"/>
          <w:szCs w:val="22"/>
        </w:rPr>
        <w:t xml:space="preserve">, </w:t>
      </w:r>
      <w:r w:rsidR="00A27B82" w:rsidRPr="00A27B82">
        <w:rPr>
          <w:sz w:val="22"/>
          <w:szCs w:val="22"/>
        </w:rPr>
        <w:t xml:space="preserve">high focus on data analysis &amp; enrichment </w:t>
      </w:r>
      <w:r w:rsidR="00AF47FB">
        <w:rPr>
          <w:sz w:val="22"/>
          <w:szCs w:val="22"/>
        </w:rPr>
        <w:t xml:space="preserve">with the right </w:t>
      </w:r>
      <w:r w:rsidR="00722E22">
        <w:rPr>
          <w:sz w:val="22"/>
          <w:szCs w:val="22"/>
        </w:rPr>
        <w:t>tools.</w:t>
      </w:r>
      <w:r w:rsidRPr="009067A6">
        <w:rPr>
          <w:sz w:val="22"/>
          <w:szCs w:val="22"/>
        </w:rPr>
        <w:t xml:space="preserve"> </w:t>
      </w:r>
      <w:r w:rsidR="006C07D5">
        <w:rPr>
          <w:sz w:val="22"/>
          <w:szCs w:val="22"/>
        </w:rPr>
        <w:t>Also utilise my</w:t>
      </w:r>
      <w:r w:rsidRPr="009067A6">
        <w:rPr>
          <w:sz w:val="22"/>
          <w:szCs w:val="22"/>
        </w:rPr>
        <w:t xml:space="preserve"> project management expertise for driving business growth, fused within innovative methodologies via a scalable, agile, digital ecosystem with the customer right at the centre.</w:t>
      </w:r>
    </w:p>
    <w:p w14:paraId="7B0C0E03" w14:textId="77777777" w:rsidR="004E3E77" w:rsidRDefault="004E3E77" w:rsidP="009067A6">
      <w:pPr>
        <w:jc w:val="both"/>
        <w:rPr>
          <w:sz w:val="22"/>
          <w:szCs w:val="22"/>
        </w:rPr>
      </w:pPr>
    </w:p>
    <w:p w14:paraId="1340473B" w14:textId="22CFB92E" w:rsidR="004E3E77" w:rsidRPr="004E3E77" w:rsidRDefault="00FD25BA" w:rsidP="004E3E77">
      <w:pPr>
        <w:jc w:val="both"/>
        <w:rPr>
          <w:sz w:val="22"/>
          <w:szCs w:val="22"/>
        </w:rPr>
      </w:pPr>
      <w:r>
        <w:rPr>
          <w:sz w:val="22"/>
          <w:szCs w:val="22"/>
        </w:rPr>
        <w:t>I also have l</w:t>
      </w:r>
      <w:r w:rsidR="004E3E77" w:rsidRPr="004E3E77">
        <w:rPr>
          <w:sz w:val="22"/>
          <w:szCs w:val="22"/>
        </w:rPr>
        <w:t xml:space="preserve">ong-term experience in driving social strategy across platforms, with </w:t>
      </w:r>
      <w:r w:rsidR="00A2622A">
        <w:rPr>
          <w:sz w:val="22"/>
          <w:szCs w:val="22"/>
        </w:rPr>
        <w:t xml:space="preserve">tactical </w:t>
      </w:r>
      <w:r w:rsidR="004E3E77" w:rsidRPr="004E3E77">
        <w:rPr>
          <w:sz w:val="22"/>
          <w:szCs w:val="22"/>
        </w:rPr>
        <w:t xml:space="preserve">proficiency in major paid media such as </w:t>
      </w:r>
      <w:r w:rsidR="00C12973" w:rsidRPr="004E3E77">
        <w:rPr>
          <w:sz w:val="22"/>
          <w:szCs w:val="22"/>
        </w:rPr>
        <w:t>LinkedIn</w:t>
      </w:r>
      <w:r w:rsidR="00637E72">
        <w:rPr>
          <w:sz w:val="22"/>
          <w:szCs w:val="22"/>
        </w:rPr>
        <w:t>, 6Sense</w:t>
      </w:r>
      <w:r w:rsidR="00DC4DC7">
        <w:rPr>
          <w:sz w:val="22"/>
          <w:szCs w:val="22"/>
        </w:rPr>
        <w:t xml:space="preserve">. </w:t>
      </w:r>
      <w:r w:rsidR="00637E72">
        <w:rPr>
          <w:sz w:val="22"/>
          <w:szCs w:val="22"/>
        </w:rPr>
        <w:t>Also administer a</w:t>
      </w:r>
      <w:r w:rsidR="00DC4DC7">
        <w:rPr>
          <w:sz w:val="22"/>
          <w:szCs w:val="22"/>
        </w:rPr>
        <w:t xml:space="preserve">utomation systems such as </w:t>
      </w:r>
      <w:r w:rsidR="003F7055">
        <w:rPr>
          <w:sz w:val="22"/>
          <w:szCs w:val="22"/>
        </w:rPr>
        <w:t>Eloqua</w:t>
      </w:r>
      <w:r w:rsidR="004E3E77" w:rsidRPr="004E3E77">
        <w:rPr>
          <w:sz w:val="22"/>
          <w:szCs w:val="22"/>
        </w:rPr>
        <w:t>,</w:t>
      </w:r>
      <w:r w:rsidR="0082449C">
        <w:rPr>
          <w:sz w:val="22"/>
          <w:szCs w:val="22"/>
        </w:rPr>
        <w:t xml:space="preserve"> Pardot (S</w:t>
      </w:r>
      <w:r w:rsidR="00426223">
        <w:rPr>
          <w:sz w:val="22"/>
          <w:szCs w:val="22"/>
        </w:rPr>
        <w:t xml:space="preserve">alesforce </w:t>
      </w:r>
      <w:r w:rsidR="0082449C">
        <w:rPr>
          <w:sz w:val="22"/>
          <w:szCs w:val="22"/>
        </w:rPr>
        <w:t>E</w:t>
      </w:r>
      <w:r w:rsidR="00426223">
        <w:rPr>
          <w:sz w:val="22"/>
          <w:szCs w:val="22"/>
        </w:rPr>
        <w:t>ngagement</w:t>
      </w:r>
      <w:r w:rsidR="0082449C">
        <w:rPr>
          <w:sz w:val="22"/>
          <w:szCs w:val="22"/>
        </w:rPr>
        <w:t>)</w:t>
      </w:r>
      <w:r w:rsidR="004E3E77" w:rsidRPr="004E3E77">
        <w:rPr>
          <w:sz w:val="22"/>
          <w:szCs w:val="22"/>
        </w:rPr>
        <w:t xml:space="preserve"> and ABM</w:t>
      </w:r>
      <w:r w:rsidR="00251DA4">
        <w:rPr>
          <w:sz w:val="22"/>
          <w:szCs w:val="22"/>
        </w:rPr>
        <w:t>/CDP</w:t>
      </w:r>
      <w:r w:rsidR="002B2CFC">
        <w:rPr>
          <w:sz w:val="22"/>
          <w:szCs w:val="22"/>
        </w:rPr>
        <w:t>/Data</w:t>
      </w:r>
      <w:r w:rsidR="004E3E77" w:rsidRPr="004E3E77">
        <w:rPr>
          <w:sz w:val="22"/>
          <w:szCs w:val="22"/>
        </w:rPr>
        <w:t xml:space="preserve"> tools like </w:t>
      </w:r>
      <w:proofErr w:type="spellStart"/>
      <w:r w:rsidR="004E3E77" w:rsidRPr="004E3E77">
        <w:rPr>
          <w:sz w:val="22"/>
          <w:szCs w:val="22"/>
        </w:rPr>
        <w:t>Demandbase</w:t>
      </w:r>
      <w:proofErr w:type="spellEnd"/>
      <w:r w:rsidR="004E3E77" w:rsidRPr="004E3E77">
        <w:rPr>
          <w:sz w:val="22"/>
          <w:szCs w:val="22"/>
        </w:rPr>
        <w:t xml:space="preserve">/6Sense, </w:t>
      </w:r>
      <w:proofErr w:type="spellStart"/>
      <w:r w:rsidR="004E3E77" w:rsidRPr="004E3E77">
        <w:rPr>
          <w:sz w:val="22"/>
          <w:szCs w:val="22"/>
        </w:rPr>
        <w:t>Uberflip</w:t>
      </w:r>
      <w:proofErr w:type="spellEnd"/>
      <w:r w:rsidR="004E3E77" w:rsidRPr="004E3E77">
        <w:rPr>
          <w:sz w:val="22"/>
          <w:szCs w:val="22"/>
        </w:rPr>
        <w:t xml:space="preserve">, </w:t>
      </w:r>
      <w:proofErr w:type="spellStart"/>
      <w:r w:rsidR="004E3E77" w:rsidRPr="004E3E77">
        <w:rPr>
          <w:sz w:val="22"/>
          <w:szCs w:val="22"/>
        </w:rPr>
        <w:t>datafox</w:t>
      </w:r>
      <w:proofErr w:type="spellEnd"/>
      <w:r w:rsidR="004E3E77" w:rsidRPr="004E3E77">
        <w:rPr>
          <w:sz w:val="22"/>
          <w:szCs w:val="22"/>
        </w:rPr>
        <w:t>, DOMO, Integrate etc.</w:t>
      </w:r>
    </w:p>
    <w:p w14:paraId="23F96ECA" w14:textId="77777777" w:rsidR="004E3E77" w:rsidRPr="004E3E77" w:rsidRDefault="004E3E77" w:rsidP="004E3E77">
      <w:pPr>
        <w:jc w:val="both"/>
        <w:rPr>
          <w:sz w:val="22"/>
          <w:szCs w:val="22"/>
        </w:rPr>
      </w:pPr>
    </w:p>
    <w:p w14:paraId="62473A83" w14:textId="13F8C394" w:rsidR="004E3E77" w:rsidRPr="009067A6" w:rsidRDefault="004E3E77" w:rsidP="004E3E77">
      <w:pPr>
        <w:jc w:val="both"/>
        <w:rPr>
          <w:sz w:val="22"/>
          <w:szCs w:val="22"/>
        </w:rPr>
      </w:pPr>
      <w:r w:rsidRPr="004E3E77">
        <w:rPr>
          <w:sz w:val="22"/>
          <w:szCs w:val="22"/>
        </w:rPr>
        <w:t xml:space="preserve">Advanced in </w:t>
      </w:r>
      <w:r w:rsidR="00DE44DB">
        <w:rPr>
          <w:sz w:val="22"/>
          <w:szCs w:val="22"/>
        </w:rPr>
        <w:t xml:space="preserve">digital </w:t>
      </w:r>
      <w:r w:rsidRPr="004E3E77">
        <w:rPr>
          <w:sz w:val="22"/>
          <w:szCs w:val="22"/>
        </w:rPr>
        <w:t>dashboard creation using looker studio</w:t>
      </w:r>
      <w:r w:rsidR="00834DF7">
        <w:rPr>
          <w:sz w:val="22"/>
          <w:szCs w:val="22"/>
        </w:rPr>
        <w:t>, BI intelligence</w:t>
      </w:r>
      <w:r w:rsidRPr="004E3E77">
        <w:rPr>
          <w:sz w:val="22"/>
          <w:szCs w:val="22"/>
        </w:rPr>
        <w:t xml:space="preserve"> to integrate multiple data sources.</w:t>
      </w:r>
    </w:p>
    <w:p w14:paraId="6DF5DC31" w14:textId="77777777" w:rsidR="00F47E35" w:rsidRDefault="00F47E35" w:rsidP="00F47E35">
      <w:pPr>
        <w:jc w:val="both"/>
        <w:rPr>
          <w:sz w:val="22"/>
          <w:szCs w:val="22"/>
        </w:rPr>
      </w:pPr>
    </w:p>
    <w:p w14:paraId="0C0D4235" w14:textId="77777777" w:rsidR="00F47E35" w:rsidRPr="00800DA0" w:rsidRDefault="00DE5848" w:rsidP="00F47E35">
      <w:pPr>
        <w:pBdr>
          <w:bottom w:val="single" w:sz="1" w:space="1" w:color="000080"/>
        </w:pBdr>
        <w:ind w:right="-2"/>
        <w:rPr>
          <w:sz w:val="20"/>
          <w:szCs w:val="22"/>
        </w:rPr>
      </w:pPr>
      <w:r>
        <w:rPr>
          <w:b/>
          <w:bCs/>
          <w:szCs w:val="28"/>
        </w:rPr>
        <w:t xml:space="preserve">My </w:t>
      </w:r>
      <w:r w:rsidR="00F47E35">
        <w:rPr>
          <w:b/>
          <w:bCs/>
          <w:szCs w:val="28"/>
        </w:rPr>
        <w:t>Expertise</w:t>
      </w:r>
    </w:p>
    <w:p w14:paraId="73B1AF36" w14:textId="77777777" w:rsidR="00F47E35" w:rsidRDefault="00F47E35" w:rsidP="00F47E35">
      <w:pPr>
        <w:jc w:val="both"/>
        <w:rPr>
          <w:sz w:val="22"/>
          <w:szCs w:val="22"/>
        </w:rPr>
      </w:pPr>
    </w:p>
    <w:p w14:paraId="029BA128" w14:textId="77777777" w:rsidR="00F47E35" w:rsidRPr="006C4695" w:rsidRDefault="00F47E35" w:rsidP="00F47E35">
      <w:pPr>
        <w:jc w:val="both"/>
        <w:rPr>
          <w:sz w:val="21"/>
          <w:szCs w:val="21"/>
        </w:rPr>
      </w:pPr>
      <w:r w:rsidRPr="006C4695">
        <w:rPr>
          <w:b/>
          <w:bCs/>
          <w:sz w:val="21"/>
          <w:szCs w:val="21"/>
        </w:rPr>
        <w:t>Digital Business Transformation</w:t>
      </w:r>
      <w:r w:rsidRPr="006C4695">
        <w:rPr>
          <w:sz w:val="21"/>
          <w:szCs w:val="21"/>
        </w:rPr>
        <w:t xml:space="preserve">: </w:t>
      </w:r>
      <w:r w:rsidR="004F186F">
        <w:rPr>
          <w:sz w:val="21"/>
          <w:szCs w:val="21"/>
        </w:rPr>
        <w:t xml:space="preserve">I’ll </w:t>
      </w:r>
      <w:r w:rsidR="003006E8">
        <w:rPr>
          <w:sz w:val="21"/>
          <w:szCs w:val="21"/>
        </w:rPr>
        <w:t>l</w:t>
      </w:r>
      <w:r w:rsidRPr="006C4695">
        <w:rPr>
          <w:sz w:val="21"/>
          <w:szCs w:val="21"/>
        </w:rPr>
        <w:t>ead the corporate digital strategy &amp; define business models to re-invent the organization</w:t>
      </w:r>
      <w:r w:rsidR="002357CA">
        <w:rPr>
          <w:sz w:val="21"/>
          <w:szCs w:val="21"/>
        </w:rPr>
        <w:t xml:space="preserve"> by</w:t>
      </w:r>
      <w:r w:rsidRPr="006C4695">
        <w:rPr>
          <w:sz w:val="21"/>
          <w:szCs w:val="21"/>
        </w:rPr>
        <w:t xml:space="preserve"> using innovation delivery &amp; technology as a driver whilst rapidly aligning with changing expectations of customers </w:t>
      </w:r>
      <w:r w:rsidR="00604588">
        <w:rPr>
          <w:sz w:val="21"/>
          <w:szCs w:val="21"/>
        </w:rPr>
        <w:t xml:space="preserve">to build </w:t>
      </w:r>
      <w:r w:rsidR="00BB5464">
        <w:rPr>
          <w:sz w:val="21"/>
          <w:szCs w:val="21"/>
        </w:rPr>
        <w:t xml:space="preserve">brand </w:t>
      </w:r>
      <w:r w:rsidR="00604588">
        <w:rPr>
          <w:sz w:val="21"/>
          <w:szCs w:val="21"/>
        </w:rPr>
        <w:t xml:space="preserve">affinity and </w:t>
      </w:r>
      <w:r w:rsidR="005823ED">
        <w:rPr>
          <w:sz w:val="21"/>
          <w:szCs w:val="21"/>
        </w:rPr>
        <w:t>deliver increased/recurring revenue.</w:t>
      </w:r>
    </w:p>
    <w:p w14:paraId="27823CCC" w14:textId="77777777" w:rsidR="00F47E35" w:rsidRPr="006C4695" w:rsidRDefault="00F47E35" w:rsidP="00F47E35">
      <w:pPr>
        <w:jc w:val="both"/>
        <w:rPr>
          <w:sz w:val="21"/>
          <w:szCs w:val="21"/>
        </w:rPr>
      </w:pPr>
    </w:p>
    <w:p w14:paraId="4A63199B" w14:textId="603E8BC3" w:rsidR="00F47E35" w:rsidRDefault="00F47E35" w:rsidP="00F47E35">
      <w:pPr>
        <w:jc w:val="both"/>
        <w:rPr>
          <w:sz w:val="21"/>
          <w:szCs w:val="21"/>
        </w:rPr>
      </w:pPr>
      <w:r w:rsidRPr="006C4695">
        <w:rPr>
          <w:b/>
          <w:bCs/>
          <w:sz w:val="21"/>
          <w:szCs w:val="21"/>
        </w:rPr>
        <w:t>Digital Marketing</w:t>
      </w:r>
      <w:r w:rsidR="00764E7F">
        <w:rPr>
          <w:b/>
          <w:bCs/>
          <w:sz w:val="21"/>
          <w:szCs w:val="21"/>
        </w:rPr>
        <w:t xml:space="preserve"> Innovation</w:t>
      </w:r>
      <w:r w:rsidRPr="006C4695">
        <w:rPr>
          <w:sz w:val="21"/>
          <w:szCs w:val="21"/>
        </w:rPr>
        <w:t>:</w:t>
      </w:r>
      <w:r w:rsidR="00FD3401">
        <w:rPr>
          <w:sz w:val="21"/>
          <w:szCs w:val="21"/>
        </w:rPr>
        <w:t xml:space="preserve"> I’ll </w:t>
      </w:r>
      <w:r w:rsidR="003067A5" w:rsidRPr="006C4695">
        <w:rPr>
          <w:sz w:val="21"/>
          <w:szCs w:val="21"/>
        </w:rPr>
        <w:t>c</w:t>
      </w:r>
      <w:r w:rsidRPr="006C4695">
        <w:rPr>
          <w:sz w:val="21"/>
          <w:szCs w:val="21"/>
        </w:rPr>
        <w:t>onstantly provide support to the marketing BU/ IT structured teams by creating &amp; leading the overall digital web</w:t>
      </w:r>
      <w:r w:rsidR="006B043D">
        <w:rPr>
          <w:sz w:val="21"/>
          <w:szCs w:val="21"/>
        </w:rPr>
        <w:t xml:space="preserve"> &amp; channel </w:t>
      </w:r>
      <w:r w:rsidRPr="006C4695">
        <w:rPr>
          <w:sz w:val="21"/>
          <w:szCs w:val="21"/>
        </w:rPr>
        <w:t xml:space="preserve">strategy/operations (audit &amp; </w:t>
      </w:r>
      <w:proofErr w:type="spellStart"/>
      <w:r w:rsidRPr="006C4695">
        <w:rPr>
          <w:sz w:val="21"/>
          <w:szCs w:val="21"/>
        </w:rPr>
        <w:t>mgt</w:t>
      </w:r>
      <w:proofErr w:type="spellEnd"/>
      <w:r w:rsidRPr="006C4695">
        <w:rPr>
          <w:sz w:val="21"/>
          <w:szCs w:val="21"/>
        </w:rPr>
        <w:t>) for all business websites/extranets</w:t>
      </w:r>
      <w:r w:rsidR="00BC2712">
        <w:rPr>
          <w:sz w:val="21"/>
          <w:szCs w:val="21"/>
        </w:rPr>
        <w:t xml:space="preserve"> etc</w:t>
      </w:r>
      <w:r w:rsidR="0028342E">
        <w:rPr>
          <w:sz w:val="21"/>
          <w:szCs w:val="21"/>
        </w:rPr>
        <w:t>,</w:t>
      </w:r>
      <w:r w:rsidRPr="006C4695">
        <w:rPr>
          <w:sz w:val="21"/>
          <w:szCs w:val="21"/>
        </w:rPr>
        <w:t xml:space="preserve"> utilizing tools like JIRA,</w:t>
      </w:r>
      <w:r w:rsidR="00163402">
        <w:rPr>
          <w:sz w:val="21"/>
          <w:szCs w:val="21"/>
        </w:rPr>
        <w:t xml:space="preserve"> Wrike,</w:t>
      </w:r>
      <w:r w:rsidRPr="006C4695">
        <w:rPr>
          <w:sz w:val="21"/>
          <w:szCs w:val="21"/>
        </w:rPr>
        <w:t xml:space="preserve"> </w:t>
      </w:r>
      <w:proofErr w:type="spellStart"/>
      <w:r w:rsidRPr="006C4695">
        <w:rPr>
          <w:sz w:val="21"/>
          <w:szCs w:val="21"/>
        </w:rPr>
        <w:t>Bugherd</w:t>
      </w:r>
      <w:proofErr w:type="spellEnd"/>
      <w:r w:rsidRPr="006C4695">
        <w:rPr>
          <w:sz w:val="21"/>
          <w:szCs w:val="21"/>
        </w:rPr>
        <w:t xml:space="preserve">, DOMO or analytics sets such as Google </w:t>
      </w:r>
      <w:r w:rsidR="000031F8">
        <w:rPr>
          <w:sz w:val="21"/>
          <w:szCs w:val="21"/>
        </w:rPr>
        <w:t>A</w:t>
      </w:r>
      <w:r w:rsidRPr="006C4695">
        <w:rPr>
          <w:sz w:val="21"/>
          <w:szCs w:val="21"/>
        </w:rPr>
        <w:t>nalytics, Tableau, Adobe (AEM) &amp; Web CMS Systems</w:t>
      </w:r>
      <w:r w:rsidR="00BF1297">
        <w:rPr>
          <w:sz w:val="21"/>
          <w:szCs w:val="21"/>
        </w:rPr>
        <w:t xml:space="preserve">, </w:t>
      </w:r>
      <w:r w:rsidR="00E51EB4">
        <w:rPr>
          <w:sz w:val="21"/>
          <w:szCs w:val="21"/>
        </w:rPr>
        <w:t>Also</w:t>
      </w:r>
      <w:r w:rsidR="00D42B33">
        <w:rPr>
          <w:sz w:val="21"/>
          <w:szCs w:val="21"/>
        </w:rPr>
        <w:t xml:space="preserve"> using</w:t>
      </w:r>
      <w:r w:rsidR="00E51EB4">
        <w:rPr>
          <w:sz w:val="21"/>
          <w:szCs w:val="21"/>
        </w:rPr>
        <w:t xml:space="preserve"> </w:t>
      </w:r>
      <w:r w:rsidR="00FB054C" w:rsidRPr="00BF1297">
        <w:rPr>
          <w:sz w:val="21"/>
          <w:szCs w:val="21"/>
        </w:rPr>
        <w:t>SA360</w:t>
      </w:r>
      <w:r w:rsidR="00FB054C">
        <w:rPr>
          <w:sz w:val="21"/>
          <w:szCs w:val="21"/>
        </w:rPr>
        <w:t xml:space="preserve">, </w:t>
      </w:r>
      <w:r w:rsidR="00BF1297" w:rsidRPr="00BF1297">
        <w:rPr>
          <w:sz w:val="21"/>
          <w:szCs w:val="21"/>
        </w:rPr>
        <w:t>DV360, LinkedIn Campaign Manager,</w:t>
      </w:r>
      <w:r w:rsidR="00B324C7">
        <w:rPr>
          <w:sz w:val="21"/>
          <w:szCs w:val="21"/>
        </w:rPr>
        <w:t xml:space="preserve"> </w:t>
      </w:r>
      <w:r w:rsidR="009258B0">
        <w:rPr>
          <w:sz w:val="21"/>
          <w:szCs w:val="21"/>
        </w:rPr>
        <w:t>6Sense ABM</w:t>
      </w:r>
      <w:r w:rsidR="0069637A">
        <w:rPr>
          <w:sz w:val="21"/>
          <w:szCs w:val="21"/>
        </w:rPr>
        <w:t xml:space="preserve"> reven</w:t>
      </w:r>
      <w:r w:rsidR="00E704AD">
        <w:rPr>
          <w:sz w:val="21"/>
          <w:szCs w:val="21"/>
        </w:rPr>
        <w:t>ue</w:t>
      </w:r>
      <w:r w:rsidR="009F45AF">
        <w:rPr>
          <w:sz w:val="21"/>
          <w:szCs w:val="21"/>
        </w:rPr>
        <w:t xml:space="preserve"> analysis</w:t>
      </w:r>
      <w:r w:rsidRPr="006C4695">
        <w:rPr>
          <w:sz w:val="21"/>
          <w:szCs w:val="21"/>
        </w:rPr>
        <w:t xml:space="preserve">. </w:t>
      </w:r>
    </w:p>
    <w:p w14:paraId="56DA2254" w14:textId="77777777" w:rsidR="004E3BC8" w:rsidRPr="006C4695" w:rsidRDefault="004E3BC8" w:rsidP="00F47E35">
      <w:pPr>
        <w:jc w:val="both"/>
        <w:rPr>
          <w:sz w:val="21"/>
          <w:szCs w:val="21"/>
        </w:rPr>
      </w:pPr>
    </w:p>
    <w:p w14:paraId="0963D440" w14:textId="77777777" w:rsidR="00C92E2B" w:rsidRPr="003866D0" w:rsidRDefault="00F62820" w:rsidP="003E0E1D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before="60"/>
        <w:ind w:left="357" w:hanging="357"/>
        <w:contextualSpacing/>
        <w:textAlignment w:val="auto"/>
        <w:rPr>
          <w:rFonts w:ascii="Times New Roman" w:hAnsi="Times New Roman" w:cs="Times New Roman"/>
          <w:kern w:val="0"/>
          <w:sz w:val="21"/>
          <w:szCs w:val="21"/>
        </w:rPr>
      </w:pPr>
      <w:r w:rsidRPr="00D74BE3">
        <w:rPr>
          <w:rFonts w:ascii="Times New Roman" w:hAnsi="Times New Roman" w:cs="Times New Roman"/>
          <w:b/>
          <w:kern w:val="0"/>
          <w:sz w:val="21"/>
          <w:szCs w:val="21"/>
          <w:highlight w:val="lightGray"/>
        </w:rPr>
        <w:t>Strategic Roadmap</w:t>
      </w:r>
      <w:r w:rsidRPr="00D74BE3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</w:t>
      </w:r>
      <w:r w:rsidR="00AB702C" w:rsidRPr="00D74BE3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– </w:t>
      </w:r>
      <w:r w:rsidR="00AB702C"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>Defining and implementing</w:t>
      </w:r>
      <w:r w:rsidR="00D74BE3"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best in class</w:t>
      </w:r>
      <w:r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</w:t>
      </w:r>
      <w:proofErr w:type="spellStart"/>
      <w:r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>martech</w:t>
      </w:r>
      <w:proofErr w:type="spellEnd"/>
      <w:r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strategy.</w:t>
      </w:r>
      <w:r w:rsidR="00B4145F"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</w:t>
      </w:r>
      <w:r w:rsidR="000B131D"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>H</w:t>
      </w:r>
      <w:r w:rsidR="00B4145F"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>elp introduce Customer data platforms</w:t>
      </w:r>
      <w:r w:rsidR="00C92E2B" w:rsidRPr="003866D0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</w:t>
      </w:r>
      <w:r w:rsidR="00C92E2B" w:rsidRPr="003866D0">
        <w:rPr>
          <w:rFonts w:ascii="Times New Roman" w:hAnsi="Times New Roman" w:cs="Times New Roman"/>
          <w:color w:val="080707"/>
          <w:highlight w:val="lightGray"/>
        </w:rPr>
        <w:t xml:space="preserve">(CDP) that connects every relevant bit of historical and real-time data </w:t>
      </w:r>
      <w:r w:rsidR="0014195E" w:rsidRPr="003866D0">
        <w:rPr>
          <w:rFonts w:ascii="Times New Roman" w:hAnsi="Times New Roman" w:cs="Times New Roman"/>
          <w:color w:val="080707"/>
          <w:highlight w:val="lightGray"/>
        </w:rPr>
        <w:t>also creating</w:t>
      </w:r>
      <w:r w:rsidR="00C92E2B" w:rsidRPr="003866D0">
        <w:rPr>
          <w:rFonts w:ascii="Times New Roman" w:hAnsi="Times New Roman" w:cs="Times New Roman"/>
          <w:color w:val="080707"/>
          <w:highlight w:val="lightGray"/>
        </w:rPr>
        <w:t xml:space="preserve"> a single, </w:t>
      </w:r>
      <w:r w:rsidR="0014195E" w:rsidRPr="003866D0">
        <w:rPr>
          <w:rFonts w:ascii="Times New Roman" w:hAnsi="Times New Roman" w:cs="Times New Roman"/>
          <w:color w:val="080707"/>
          <w:highlight w:val="lightGray"/>
        </w:rPr>
        <w:t>unique</w:t>
      </w:r>
      <w:r w:rsidR="00C92E2B" w:rsidRPr="003866D0">
        <w:rPr>
          <w:rFonts w:ascii="Times New Roman" w:hAnsi="Times New Roman" w:cs="Times New Roman"/>
          <w:color w:val="080707"/>
          <w:highlight w:val="lightGray"/>
        </w:rPr>
        <w:t xml:space="preserve"> record for every customer, providing the ingredients required to drive customer experiences</w:t>
      </w:r>
      <w:r w:rsidR="00D74BE3" w:rsidRPr="003866D0">
        <w:rPr>
          <w:rFonts w:ascii="Times New Roman" w:hAnsi="Times New Roman" w:cs="Times New Roman"/>
          <w:color w:val="080707"/>
        </w:rPr>
        <w:t>.</w:t>
      </w:r>
    </w:p>
    <w:p w14:paraId="55D245A9" w14:textId="77777777" w:rsidR="00CA5ED4" w:rsidRPr="003866D0" w:rsidRDefault="00F47E35" w:rsidP="00306FFC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before="60"/>
        <w:ind w:left="357" w:hanging="357"/>
        <w:contextualSpacing/>
        <w:textAlignment w:val="auto"/>
        <w:rPr>
          <w:rFonts w:ascii="Times New Roman" w:hAnsi="Times New Roman" w:cs="Times New Roman"/>
          <w:kern w:val="0"/>
          <w:sz w:val="21"/>
          <w:szCs w:val="21"/>
        </w:rPr>
      </w:pPr>
      <w:r w:rsidRPr="003866D0">
        <w:rPr>
          <w:rFonts w:ascii="Times New Roman" w:hAnsi="Times New Roman" w:cs="Times New Roman"/>
          <w:b/>
          <w:kern w:val="0"/>
          <w:sz w:val="21"/>
          <w:szCs w:val="21"/>
        </w:rPr>
        <w:t>Automation:</w:t>
      </w:r>
      <w:r w:rsidRPr="003866D0">
        <w:rPr>
          <w:rFonts w:ascii="Times New Roman" w:hAnsi="Times New Roman" w:cs="Times New Roman"/>
          <w:kern w:val="0"/>
          <w:sz w:val="21"/>
          <w:szCs w:val="21"/>
        </w:rPr>
        <w:t xml:space="preserve"> (a) Using AI to do everything from predicting product demand to automating planning tasks. </w:t>
      </w:r>
    </w:p>
    <w:p w14:paraId="7EC736E3" w14:textId="77777777" w:rsidR="00F47E35" w:rsidRPr="003866D0" w:rsidRDefault="00F47E35" w:rsidP="00CA5ED4">
      <w:pPr>
        <w:pStyle w:val="ListParagraph"/>
        <w:widowControl/>
        <w:suppressAutoHyphens w:val="0"/>
        <w:overflowPunct/>
        <w:autoSpaceDE/>
        <w:spacing w:before="60"/>
        <w:ind w:left="357"/>
        <w:contextualSpacing/>
        <w:textAlignment w:val="auto"/>
        <w:rPr>
          <w:rFonts w:ascii="Times New Roman" w:hAnsi="Times New Roman" w:cs="Times New Roman"/>
          <w:kern w:val="0"/>
          <w:sz w:val="21"/>
          <w:szCs w:val="21"/>
        </w:rPr>
      </w:pPr>
      <w:r w:rsidRPr="003866D0">
        <w:rPr>
          <w:rFonts w:ascii="Times New Roman" w:hAnsi="Times New Roman" w:cs="Times New Roman"/>
          <w:kern w:val="0"/>
          <w:sz w:val="21"/>
          <w:szCs w:val="21"/>
        </w:rPr>
        <w:t xml:space="preserve">(b) Integrating CRM [Salesforce] with relevant marketing automation technology such as Marketo/Eloqua/ </w:t>
      </w:r>
      <w:proofErr w:type="spellStart"/>
      <w:r w:rsidRPr="003866D0">
        <w:rPr>
          <w:rFonts w:ascii="Times New Roman" w:hAnsi="Times New Roman" w:cs="Times New Roman"/>
          <w:kern w:val="0"/>
          <w:sz w:val="21"/>
          <w:szCs w:val="21"/>
        </w:rPr>
        <w:t>Hubspot</w:t>
      </w:r>
      <w:proofErr w:type="spellEnd"/>
      <w:r w:rsidRPr="003866D0">
        <w:rPr>
          <w:rFonts w:ascii="Times New Roman" w:hAnsi="Times New Roman" w:cs="Times New Roman"/>
          <w:kern w:val="0"/>
          <w:sz w:val="21"/>
          <w:szCs w:val="21"/>
        </w:rPr>
        <w:t xml:space="preserve">/Pardot. Design nurture campaign programs </w:t>
      </w:r>
      <w:r w:rsidR="00CA5ED4" w:rsidRPr="003866D0">
        <w:rPr>
          <w:rFonts w:ascii="Times New Roman" w:hAnsi="Times New Roman" w:cs="Times New Roman"/>
          <w:kern w:val="0"/>
          <w:sz w:val="21"/>
          <w:szCs w:val="21"/>
        </w:rPr>
        <w:t>with</w:t>
      </w:r>
      <w:r w:rsidRPr="003866D0">
        <w:rPr>
          <w:rFonts w:ascii="Times New Roman" w:hAnsi="Times New Roman" w:cs="Times New Roman"/>
          <w:kern w:val="0"/>
          <w:sz w:val="21"/>
          <w:szCs w:val="21"/>
        </w:rPr>
        <w:t xml:space="preserve"> transition cadence rule sets with lead generation </w:t>
      </w:r>
      <w:r w:rsidR="00186D7D" w:rsidRPr="003866D0">
        <w:rPr>
          <w:rFonts w:ascii="Times New Roman" w:hAnsi="Times New Roman" w:cs="Times New Roman"/>
          <w:kern w:val="0"/>
          <w:sz w:val="21"/>
          <w:szCs w:val="21"/>
        </w:rPr>
        <w:t>goal.</w:t>
      </w:r>
    </w:p>
    <w:p w14:paraId="3B91A225" w14:textId="77777777" w:rsidR="0070503A" w:rsidRPr="006C4695" w:rsidRDefault="000C61BE" w:rsidP="0070503A">
      <w:pPr>
        <w:pStyle w:val="ListParagraph"/>
        <w:widowControl/>
        <w:numPr>
          <w:ilvl w:val="0"/>
          <w:numId w:val="4"/>
        </w:numPr>
        <w:suppressAutoHyphens w:val="0"/>
        <w:overflowPunct/>
        <w:autoSpaceDE/>
        <w:spacing w:before="60"/>
        <w:contextualSpacing/>
        <w:textAlignment w:val="auto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/>
          <w:b/>
          <w:kern w:val="0"/>
          <w:sz w:val="21"/>
          <w:szCs w:val="21"/>
        </w:rPr>
        <w:t>Improved marketing methods &amp;</w:t>
      </w:r>
      <w:r w:rsidR="0070503A" w:rsidRPr="0070503A">
        <w:rPr>
          <w:rFonts w:ascii="Times New Roman" w:hAnsi="Times New Roman" w:cs="Times New Roman"/>
          <w:b/>
          <w:kern w:val="0"/>
          <w:sz w:val="21"/>
          <w:szCs w:val="21"/>
        </w:rPr>
        <w:t xml:space="preserve"> automation integrations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with several platforms </w:t>
      </w:r>
      <w:r w:rsidR="0070503A" w:rsidRPr="0070503A">
        <w:rPr>
          <w:rFonts w:ascii="Times New Roman" w:hAnsi="Times New Roman" w:cs="Times New Roman"/>
          <w:kern w:val="0"/>
          <w:sz w:val="21"/>
          <w:szCs w:val="21"/>
        </w:rPr>
        <w:t xml:space="preserve">and tools such as Facebook / LinkedIn / Google </w:t>
      </w:r>
      <w:proofErr w:type="spellStart"/>
      <w:r w:rsidR="0070503A" w:rsidRPr="0070503A">
        <w:rPr>
          <w:rFonts w:ascii="Times New Roman" w:hAnsi="Times New Roman" w:cs="Times New Roman"/>
          <w:kern w:val="0"/>
          <w:sz w:val="21"/>
          <w:szCs w:val="21"/>
        </w:rPr>
        <w:t>Adwords</w:t>
      </w:r>
      <w:proofErr w:type="spellEnd"/>
      <w:r w:rsidR="0070503A" w:rsidRPr="0070503A">
        <w:rPr>
          <w:rFonts w:ascii="Times New Roman" w:hAnsi="Times New Roman" w:cs="Times New Roman"/>
          <w:kern w:val="0"/>
          <w:sz w:val="21"/>
          <w:szCs w:val="21"/>
        </w:rPr>
        <w:t xml:space="preserve"> / Twitter / Instagram as well as the deployment of marketing /tracking tags/pixels</w:t>
      </w:r>
      <w:r w:rsidR="005332DB">
        <w:rPr>
          <w:rFonts w:ascii="Times New Roman" w:hAnsi="Times New Roman" w:cs="Times New Roman"/>
          <w:kern w:val="0"/>
          <w:sz w:val="21"/>
          <w:szCs w:val="21"/>
        </w:rPr>
        <w:t>.</w:t>
      </w:r>
    </w:p>
    <w:p w14:paraId="5D062CB2" w14:textId="5C2D2FF0" w:rsidR="00AB702C" w:rsidRPr="00473A76" w:rsidRDefault="0070503A" w:rsidP="00AB702C">
      <w:pPr>
        <w:pStyle w:val="ListParagraph"/>
        <w:widowControl/>
        <w:numPr>
          <w:ilvl w:val="0"/>
          <w:numId w:val="4"/>
        </w:numPr>
        <w:overflowPunct/>
        <w:autoSpaceDE/>
        <w:contextualSpacing/>
        <w:jc w:val="both"/>
        <w:textAlignment w:val="auto"/>
        <w:rPr>
          <w:rFonts w:ascii="Times New Roman" w:hAnsi="Times New Roman" w:cs="Times New Roman"/>
          <w:kern w:val="0"/>
          <w:sz w:val="21"/>
          <w:szCs w:val="21"/>
          <w:highlight w:val="lightGray"/>
        </w:rPr>
      </w:pPr>
      <w:r w:rsidRPr="00473A76">
        <w:rPr>
          <w:rFonts w:ascii="Times New Roman" w:hAnsi="Times New Roman" w:cs="Times New Roman"/>
          <w:b/>
          <w:kern w:val="0"/>
          <w:sz w:val="21"/>
          <w:szCs w:val="21"/>
          <w:highlight w:val="lightGray"/>
        </w:rPr>
        <w:t>Campaigns/</w:t>
      </w:r>
      <w:r w:rsidR="00AB702C" w:rsidRPr="00473A76">
        <w:rPr>
          <w:rFonts w:ascii="Times New Roman" w:hAnsi="Times New Roman" w:cs="Times New Roman"/>
          <w:b/>
          <w:kern w:val="0"/>
          <w:sz w:val="21"/>
          <w:szCs w:val="21"/>
          <w:highlight w:val="lightGray"/>
        </w:rPr>
        <w:t>Content Strategy</w:t>
      </w:r>
      <w:r w:rsidR="00AB702C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- </w:t>
      </w:r>
      <w:r w:rsidR="000D50C8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I </w:t>
      </w:r>
      <w:r w:rsidR="00446287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assist by creating </w:t>
      </w:r>
      <w:r w:rsidR="00FF3A22">
        <w:rPr>
          <w:rFonts w:ascii="Times New Roman" w:hAnsi="Times New Roman" w:cs="Times New Roman"/>
          <w:kern w:val="0"/>
          <w:sz w:val="21"/>
          <w:szCs w:val="21"/>
          <w:highlight w:val="lightGray"/>
        </w:rPr>
        <w:t>strategic p</w:t>
      </w:r>
      <w:r w:rsidR="00AB702C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>lan</w:t>
      </w:r>
      <w:r w:rsidR="00446287">
        <w:rPr>
          <w:rFonts w:ascii="Times New Roman" w:hAnsi="Times New Roman" w:cs="Times New Roman"/>
          <w:kern w:val="0"/>
          <w:sz w:val="21"/>
          <w:szCs w:val="21"/>
          <w:highlight w:val="lightGray"/>
        </w:rPr>
        <w:t>s</w:t>
      </w:r>
      <w:r w:rsidR="00AB702C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, </w:t>
      </w:r>
      <w:r w:rsidR="00932D07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>test</w:t>
      </w:r>
      <w:r w:rsidR="00783F80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, </w:t>
      </w:r>
      <w:r w:rsidR="00AB702C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>optimize</w:t>
      </w:r>
      <w:r w:rsidR="00783F80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&amp;</w:t>
      </w:r>
      <w:r w:rsidR="00AB702C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design creative</w:t>
      </w:r>
      <w:r w:rsidR="00AE2A6F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>s</w:t>
      </w:r>
      <w:r w:rsidR="00AB702C" w:rsidRPr="00473A76">
        <w:rPr>
          <w:rFonts w:ascii="Times New Roman" w:hAnsi="Times New Roman" w:cs="Times New Roman"/>
          <w:kern w:val="0"/>
          <w:sz w:val="21"/>
          <w:szCs w:val="21"/>
          <w:highlight w:val="lightGray"/>
        </w:rPr>
        <w:t xml:space="preserve"> for high engagement &amp; conversions.</w:t>
      </w:r>
    </w:p>
    <w:p w14:paraId="50ED9EE6" w14:textId="77777777" w:rsidR="006419E1" w:rsidRPr="00BB071F" w:rsidRDefault="00EF2036" w:rsidP="00BB07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1"/>
          <w:szCs w:val="21"/>
        </w:rPr>
      </w:pPr>
      <w:r w:rsidRPr="00BB071F">
        <w:rPr>
          <w:rFonts w:ascii="Times New Roman" w:hAnsi="Times New Roman" w:cs="Times New Roman"/>
          <w:b/>
          <w:sz w:val="21"/>
          <w:szCs w:val="21"/>
        </w:rPr>
        <w:t>Demand Generation-</w:t>
      </w:r>
      <w:r w:rsidR="00BB071F" w:rsidRPr="00BB071F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395EBF" w:rsidRPr="00395EBF">
        <w:rPr>
          <w:rFonts w:ascii="Times New Roman" w:hAnsi="Times New Roman" w:cs="Times New Roman"/>
          <w:bCs/>
          <w:sz w:val="21"/>
          <w:szCs w:val="21"/>
        </w:rPr>
        <w:t>E</w:t>
      </w:r>
      <w:r w:rsidR="00BB071F" w:rsidRPr="00BB071F">
        <w:rPr>
          <w:rFonts w:ascii="Times New Roman" w:hAnsi="Times New Roman" w:cs="Times New Roman"/>
          <w:sz w:val="21"/>
          <w:szCs w:val="21"/>
        </w:rPr>
        <w:t xml:space="preserve">xecuting a series of strategies, tactics, </w:t>
      </w:r>
      <w:r w:rsidR="006313E0" w:rsidRPr="00BB071F">
        <w:rPr>
          <w:rFonts w:ascii="Times New Roman" w:hAnsi="Times New Roman" w:cs="Times New Roman"/>
          <w:sz w:val="21"/>
          <w:szCs w:val="21"/>
        </w:rPr>
        <w:t>campaigns,</w:t>
      </w:r>
      <w:r w:rsidR="00BB071F" w:rsidRPr="00BB071F">
        <w:rPr>
          <w:rFonts w:ascii="Times New Roman" w:hAnsi="Times New Roman" w:cs="Times New Roman"/>
          <w:sz w:val="21"/>
          <w:szCs w:val="21"/>
        </w:rPr>
        <w:t xml:space="preserve"> </w:t>
      </w:r>
      <w:r w:rsidR="00395EBF">
        <w:rPr>
          <w:rFonts w:ascii="Times New Roman" w:hAnsi="Times New Roman" w:cs="Times New Roman"/>
          <w:sz w:val="21"/>
          <w:szCs w:val="21"/>
        </w:rPr>
        <w:t>&amp;</w:t>
      </w:r>
      <w:r w:rsidR="00BB071F" w:rsidRPr="00BB071F">
        <w:rPr>
          <w:rFonts w:ascii="Times New Roman" w:hAnsi="Times New Roman" w:cs="Times New Roman"/>
          <w:sz w:val="21"/>
          <w:szCs w:val="21"/>
        </w:rPr>
        <w:t xml:space="preserve"> assets to attract new prospects, convert quality leads </w:t>
      </w:r>
      <w:r w:rsidR="001B46EC">
        <w:rPr>
          <w:rFonts w:ascii="Times New Roman" w:hAnsi="Times New Roman" w:cs="Times New Roman"/>
          <w:sz w:val="21"/>
          <w:szCs w:val="21"/>
        </w:rPr>
        <w:t>&amp;</w:t>
      </w:r>
      <w:r w:rsidR="00BB071F" w:rsidRPr="00BB071F">
        <w:rPr>
          <w:rFonts w:ascii="Times New Roman" w:hAnsi="Times New Roman" w:cs="Times New Roman"/>
          <w:sz w:val="21"/>
          <w:szCs w:val="21"/>
        </w:rPr>
        <w:t xml:space="preserve"> increase consumer awareness and interest at every significant touchpoint.</w:t>
      </w:r>
    </w:p>
    <w:p w14:paraId="46F5CF85" w14:textId="77777777" w:rsidR="00F47E35" w:rsidRPr="00E01295" w:rsidRDefault="006313E0" w:rsidP="001E5FCE">
      <w:pPr>
        <w:pStyle w:val="ListParagraph"/>
        <w:widowControl/>
        <w:overflowPunct/>
        <w:autoSpaceDE/>
        <w:ind w:left="360"/>
        <w:contextualSpacing/>
        <w:jc w:val="both"/>
        <w:textAlignment w:val="auto"/>
        <w:rPr>
          <w:rFonts w:ascii="Times New Roman" w:hAnsi="Times New Roman" w:cs="Times New Roman"/>
          <w:i/>
          <w:iCs/>
          <w:kern w:val="0"/>
          <w:sz w:val="21"/>
          <w:szCs w:val="21"/>
        </w:rPr>
      </w:pPr>
      <w:r w:rsidRPr="00E01295">
        <w:rPr>
          <w:rFonts w:ascii="Times New Roman" w:hAnsi="Times New Roman" w:cs="Times New Roman"/>
          <w:i/>
          <w:iCs/>
          <w:kern w:val="0"/>
          <w:sz w:val="21"/>
          <w:szCs w:val="21"/>
        </w:rPr>
        <w:t>*</w:t>
      </w:r>
      <w:r w:rsidR="001E5FCE" w:rsidRPr="00E01295">
        <w:rPr>
          <w:rFonts w:ascii="Times New Roman" w:hAnsi="Times New Roman" w:cs="Times New Roman"/>
          <w:i/>
          <w:iCs/>
          <w:kern w:val="0"/>
          <w:sz w:val="21"/>
          <w:szCs w:val="21"/>
        </w:rPr>
        <w:t xml:space="preserve">Measure, </w:t>
      </w:r>
      <w:r w:rsidR="00F47E35" w:rsidRPr="00E01295">
        <w:rPr>
          <w:rFonts w:ascii="Times New Roman" w:hAnsi="Times New Roman" w:cs="Times New Roman"/>
          <w:i/>
          <w:iCs/>
          <w:kern w:val="0"/>
          <w:sz w:val="21"/>
          <w:szCs w:val="21"/>
        </w:rPr>
        <w:t>Op</w:t>
      </w:r>
      <w:r w:rsidR="008023EC" w:rsidRPr="00E01295">
        <w:rPr>
          <w:rFonts w:ascii="Times New Roman" w:hAnsi="Times New Roman" w:cs="Times New Roman"/>
          <w:i/>
          <w:iCs/>
          <w:kern w:val="0"/>
          <w:sz w:val="21"/>
          <w:szCs w:val="21"/>
        </w:rPr>
        <w:t>timize Reports &amp; Analytics</w:t>
      </w:r>
      <w:r w:rsidR="001E5FCE" w:rsidRPr="00E01295">
        <w:rPr>
          <w:rFonts w:ascii="Times New Roman" w:hAnsi="Times New Roman" w:cs="Times New Roman"/>
          <w:i/>
          <w:iCs/>
          <w:kern w:val="0"/>
          <w:sz w:val="21"/>
          <w:szCs w:val="21"/>
        </w:rPr>
        <w:t>: Analyse audiences, behavioural patterns &amp; uplift customer experiences.</w:t>
      </w:r>
    </w:p>
    <w:p w14:paraId="5F2705B8" w14:textId="77777777" w:rsidR="006313E0" w:rsidRDefault="006313E0" w:rsidP="006313E0">
      <w:pPr>
        <w:pStyle w:val="ListParagraph"/>
        <w:widowControl/>
        <w:numPr>
          <w:ilvl w:val="0"/>
          <w:numId w:val="4"/>
        </w:numPr>
        <w:overflowPunct/>
        <w:autoSpaceDE/>
        <w:contextualSpacing/>
        <w:jc w:val="both"/>
        <w:textAlignment w:val="auto"/>
        <w:rPr>
          <w:rFonts w:ascii="Times New Roman" w:hAnsi="Times New Roman" w:cs="Times New Roman"/>
          <w:kern w:val="0"/>
          <w:sz w:val="21"/>
          <w:szCs w:val="21"/>
        </w:rPr>
      </w:pPr>
      <w:r w:rsidRPr="001E5FCE">
        <w:rPr>
          <w:rFonts w:ascii="Times New Roman" w:hAnsi="Times New Roman" w:cs="Times New Roman"/>
          <w:b/>
          <w:kern w:val="0"/>
          <w:sz w:val="21"/>
          <w:szCs w:val="21"/>
        </w:rPr>
        <w:t>Improve ROI</w:t>
      </w:r>
      <w:r w:rsidRPr="006C4695">
        <w:rPr>
          <w:rFonts w:ascii="Times New Roman" w:hAnsi="Times New Roman" w:cs="Times New Roman"/>
          <w:kern w:val="0"/>
          <w:sz w:val="21"/>
          <w:szCs w:val="21"/>
        </w:rPr>
        <w:t xml:space="preserve"> using highly targeted and tailored campaigns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across major channels </w:t>
      </w:r>
      <w:r w:rsidR="00196B72">
        <w:rPr>
          <w:rFonts w:ascii="Times New Roman" w:hAnsi="Times New Roman" w:cs="Times New Roman"/>
          <w:kern w:val="0"/>
          <w:sz w:val="21"/>
          <w:szCs w:val="21"/>
        </w:rPr>
        <w:t>such as</w:t>
      </w:r>
      <w:r w:rsidR="003E317F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>
        <w:rPr>
          <w:rFonts w:ascii="Times New Roman" w:hAnsi="Times New Roman" w:cs="Times New Roman"/>
          <w:kern w:val="0"/>
          <w:sz w:val="21"/>
          <w:szCs w:val="21"/>
        </w:rPr>
        <w:t>below:</w:t>
      </w:r>
    </w:p>
    <w:p w14:paraId="77134CF7" w14:textId="77777777" w:rsidR="006313E0" w:rsidRDefault="006313E0" w:rsidP="006313E0">
      <w:pPr>
        <w:pStyle w:val="ListParagraph"/>
        <w:widowControl/>
        <w:overflowPunct/>
        <w:autoSpaceDE/>
        <w:ind w:left="360"/>
        <w:contextualSpacing/>
        <w:jc w:val="both"/>
        <w:textAlignment w:val="auto"/>
        <w:rPr>
          <w:rFonts w:ascii="Times New Roman" w:hAnsi="Times New Roman" w:cs="Times New Roman"/>
          <w:kern w:val="0"/>
          <w:sz w:val="21"/>
          <w:szCs w:val="21"/>
        </w:rPr>
      </w:pPr>
      <w:r w:rsidRPr="006C4695">
        <w:rPr>
          <w:rFonts w:ascii="Times New Roman" w:hAnsi="Times New Roman" w:cs="Times New Roman"/>
          <w:kern w:val="0"/>
          <w:sz w:val="21"/>
          <w:szCs w:val="21"/>
        </w:rPr>
        <w:t>Email Marketing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&amp; Optimization, </w:t>
      </w:r>
      <w:r w:rsidRPr="006C4695">
        <w:rPr>
          <w:rFonts w:ascii="Times New Roman" w:hAnsi="Times New Roman" w:cs="Times New Roman"/>
          <w:kern w:val="0"/>
          <w:sz w:val="21"/>
          <w:szCs w:val="21"/>
        </w:rPr>
        <w:t>Social Media Marketing (Organic); S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ocial Media Advertising (Paid), </w:t>
      </w:r>
      <w:r w:rsidRPr="006C4695">
        <w:rPr>
          <w:rFonts w:ascii="Times New Roman" w:hAnsi="Times New Roman" w:cs="Times New Roman"/>
          <w:kern w:val="0"/>
          <w:sz w:val="21"/>
          <w:szCs w:val="21"/>
        </w:rPr>
        <w:t>Se</w:t>
      </w:r>
      <w:r>
        <w:rPr>
          <w:rFonts w:ascii="Times New Roman" w:hAnsi="Times New Roman" w:cs="Times New Roman"/>
          <w:kern w:val="0"/>
          <w:sz w:val="21"/>
          <w:szCs w:val="21"/>
        </w:rPr>
        <w:t>arch Engine Optimization (SEO),</w:t>
      </w:r>
      <w:r w:rsidRPr="006C4695">
        <w:rPr>
          <w:rFonts w:ascii="Times New Roman" w:hAnsi="Times New Roman" w:cs="Times New Roman"/>
          <w:kern w:val="0"/>
          <w:sz w:val="21"/>
          <w:szCs w:val="21"/>
        </w:rPr>
        <w:t xml:space="preserve"> Search Engine Marketing with AdWords (SEM</w:t>
      </w:r>
      <w:r>
        <w:rPr>
          <w:rFonts w:ascii="Times New Roman" w:hAnsi="Times New Roman" w:cs="Times New Roman"/>
          <w:kern w:val="0"/>
          <w:sz w:val="21"/>
          <w:szCs w:val="21"/>
        </w:rPr>
        <w:t xml:space="preserve"> &amp; PPC</w:t>
      </w:r>
      <w:r w:rsidRPr="006C4695">
        <w:rPr>
          <w:rFonts w:ascii="Times New Roman" w:hAnsi="Times New Roman" w:cs="Times New Roman"/>
          <w:kern w:val="0"/>
          <w:sz w:val="21"/>
          <w:szCs w:val="21"/>
        </w:rPr>
        <w:t xml:space="preserve">); YouTube Ad Strategy+ Display Ads+ CTV (Connected TV) - </w:t>
      </w:r>
      <w:r>
        <w:rPr>
          <w:rFonts w:ascii="Times New Roman" w:hAnsi="Times New Roman" w:cs="Times New Roman"/>
          <w:kern w:val="0"/>
          <w:sz w:val="21"/>
          <w:szCs w:val="21"/>
        </w:rPr>
        <w:t>utilizing CMP’s (c</w:t>
      </w:r>
      <w:r w:rsidRPr="006C4695">
        <w:rPr>
          <w:rFonts w:ascii="Times New Roman" w:hAnsi="Times New Roman" w:cs="Times New Roman"/>
          <w:kern w:val="0"/>
          <w:sz w:val="21"/>
          <w:szCs w:val="21"/>
        </w:rPr>
        <w:t>reative marketing pla</w:t>
      </w:r>
      <w:r>
        <w:rPr>
          <w:rFonts w:ascii="Times New Roman" w:hAnsi="Times New Roman" w:cs="Times New Roman"/>
          <w:kern w:val="0"/>
          <w:sz w:val="21"/>
          <w:szCs w:val="21"/>
        </w:rPr>
        <w:t>tforms) to run personalised programmatic Ads (</w:t>
      </w:r>
      <w:r w:rsidRPr="004F2C98">
        <w:rPr>
          <w:rFonts w:ascii="Times New Roman" w:hAnsi="Times New Roman" w:cs="Times New Roman"/>
          <w:b/>
          <w:i/>
          <w:kern w:val="0"/>
          <w:sz w:val="21"/>
          <w:szCs w:val="21"/>
        </w:rPr>
        <w:t>using RTB &amp; Bid shading tactics</w:t>
      </w:r>
      <w:r>
        <w:rPr>
          <w:rFonts w:ascii="Times New Roman" w:hAnsi="Times New Roman" w:cs="Times New Roman"/>
          <w:b/>
          <w:i/>
          <w:kern w:val="0"/>
          <w:sz w:val="21"/>
          <w:szCs w:val="21"/>
        </w:rPr>
        <w:t>, Bayesian statistics for reporting</w:t>
      </w:r>
      <w:r>
        <w:rPr>
          <w:rFonts w:ascii="Times New Roman" w:hAnsi="Times New Roman" w:cs="Times New Roman"/>
          <w:kern w:val="0"/>
          <w:sz w:val="21"/>
          <w:szCs w:val="21"/>
        </w:rPr>
        <w:t>) to enhance product promotion with security, scale &amp; compliance.</w:t>
      </w:r>
    </w:p>
    <w:p w14:paraId="3A7C99DD" w14:textId="77777777" w:rsidR="008023EC" w:rsidRPr="006C4695" w:rsidRDefault="008023EC" w:rsidP="00772D4B">
      <w:pPr>
        <w:contextualSpacing/>
        <w:jc w:val="both"/>
        <w:rPr>
          <w:b/>
          <w:sz w:val="21"/>
          <w:szCs w:val="21"/>
        </w:rPr>
      </w:pPr>
    </w:p>
    <w:p w14:paraId="7DEF0D6E" w14:textId="66527288" w:rsidR="00B754DB" w:rsidRPr="006C4695" w:rsidRDefault="00AF761E" w:rsidP="00B754DB">
      <w:pPr>
        <w:contextualSpacing/>
        <w:jc w:val="both"/>
        <w:rPr>
          <w:sz w:val="21"/>
          <w:szCs w:val="21"/>
        </w:rPr>
      </w:pPr>
      <w:r w:rsidRPr="006C4695">
        <w:rPr>
          <w:sz w:val="21"/>
          <w:szCs w:val="21"/>
        </w:rPr>
        <w:t>.</w:t>
      </w:r>
      <w:r w:rsidR="00B754DB" w:rsidRPr="00B754DB">
        <w:rPr>
          <w:b/>
          <w:sz w:val="21"/>
          <w:szCs w:val="21"/>
        </w:rPr>
        <w:t xml:space="preserve"> </w:t>
      </w:r>
      <w:r w:rsidR="00B754DB" w:rsidRPr="006C4695">
        <w:rPr>
          <w:b/>
          <w:sz w:val="21"/>
          <w:szCs w:val="21"/>
        </w:rPr>
        <w:t>Data &amp; Analytics</w:t>
      </w:r>
      <w:r w:rsidR="00B754DB" w:rsidRPr="006C4695">
        <w:rPr>
          <w:sz w:val="21"/>
          <w:szCs w:val="21"/>
        </w:rPr>
        <w:t xml:space="preserve">: </w:t>
      </w:r>
      <w:r w:rsidR="00B754DB" w:rsidRPr="00E95D91">
        <w:rPr>
          <w:sz w:val="21"/>
          <w:szCs w:val="21"/>
        </w:rPr>
        <w:t xml:space="preserve">I </w:t>
      </w:r>
      <w:r w:rsidR="00B754DB">
        <w:rPr>
          <w:sz w:val="21"/>
          <w:szCs w:val="21"/>
        </w:rPr>
        <w:t xml:space="preserve">support marketing </w:t>
      </w:r>
      <w:r w:rsidR="00B754DB" w:rsidRPr="007D6A82">
        <w:rPr>
          <w:sz w:val="21"/>
          <w:szCs w:val="21"/>
        </w:rPr>
        <w:t>operation teams</w:t>
      </w:r>
      <w:r w:rsidR="00B754DB">
        <w:rPr>
          <w:sz w:val="21"/>
          <w:szCs w:val="21"/>
        </w:rPr>
        <w:t xml:space="preserve"> by recommending/implementing technology to allow</w:t>
      </w:r>
      <w:r w:rsidR="00B754DB" w:rsidRPr="007D6A82">
        <w:rPr>
          <w:sz w:val="21"/>
          <w:szCs w:val="21"/>
        </w:rPr>
        <w:t xml:space="preserve"> fast, free, </w:t>
      </w:r>
      <w:r w:rsidR="00B754DB">
        <w:rPr>
          <w:sz w:val="21"/>
          <w:szCs w:val="21"/>
        </w:rPr>
        <w:t xml:space="preserve">&amp; </w:t>
      </w:r>
      <w:r w:rsidR="00B754DB" w:rsidRPr="007D6A82">
        <w:rPr>
          <w:sz w:val="21"/>
          <w:szCs w:val="21"/>
        </w:rPr>
        <w:t xml:space="preserve">frictionless way to load, integrate and </w:t>
      </w:r>
      <w:proofErr w:type="spellStart"/>
      <w:r w:rsidR="00B754DB" w:rsidRPr="007D6A82">
        <w:rPr>
          <w:sz w:val="21"/>
          <w:szCs w:val="21"/>
        </w:rPr>
        <w:t>analyze</w:t>
      </w:r>
      <w:proofErr w:type="spellEnd"/>
      <w:r w:rsidR="00B754DB" w:rsidRPr="007D6A82">
        <w:rPr>
          <w:sz w:val="21"/>
          <w:szCs w:val="21"/>
        </w:rPr>
        <w:t xml:space="preserve"> high-quality campaign, pipeline, forecast, and revenue data</w:t>
      </w:r>
      <w:r w:rsidR="00B754DB">
        <w:rPr>
          <w:sz w:val="21"/>
          <w:szCs w:val="21"/>
        </w:rPr>
        <w:t xml:space="preserve">. Also </w:t>
      </w:r>
      <w:r w:rsidR="00B754DB">
        <w:rPr>
          <w:sz w:val="21"/>
          <w:szCs w:val="21"/>
        </w:rPr>
        <w:lastRenderedPageBreak/>
        <w:t xml:space="preserve">I’ll </w:t>
      </w:r>
      <w:r w:rsidR="00B754DB" w:rsidRPr="006C4695">
        <w:rPr>
          <w:sz w:val="21"/>
          <w:szCs w:val="21"/>
        </w:rPr>
        <w:t xml:space="preserve">set up secure private data exchange to </w:t>
      </w:r>
      <w:r w:rsidR="00B754DB">
        <w:rPr>
          <w:sz w:val="21"/>
          <w:szCs w:val="21"/>
        </w:rPr>
        <w:t>improve</w:t>
      </w:r>
      <w:r w:rsidR="00B754DB" w:rsidRPr="006C4695">
        <w:rPr>
          <w:sz w:val="21"/>
          <w:szCs w:val="21"/>
        </w:rPr>
        <w:t xml:space="preserve"> use of data between company &amp; its agencies/vendors</w:t>
      </w:r>
      <w:r w:rsidR="00B754DB">
        <w:rPr>
          <w:sz w:val="21"/>
          <w:szCs w:val="21"/>
        </w:rPr>
        <w:t xml:space="preserve"> by </w:t>
      </w:r>
      <w:r w:rsidR="00B754DB" w:rsidRPr="006C4695">
        <w:rPr>
          <w:sz w:val="21"/>
          <w:szCs w:val="21"/>
        </w:rPr>
        <w:t>advanc</w:t>
      </w:r>
      <w:r w:rsidR="00B754DB">
        <w:rPr>
          <w:sz w:val="21"/>
          <w:szCs w:val="21"/>
        </w:rPr>
        <w:t>ing</w:t>
      </w:r>
      <w:r w:rsidR="00B754DB" w:rsidRPr="006C4695">
        <w:rPr>
          <w:sz w:val="21"/>
          <w:szCs w:val="21"/>
        </w:rPr>
        <w:t xml:space="preserve"> data quality &amp; reporting analytics through seamless customer data platforms.</w:t>
      </w:r>
    </w:p>
    <w:p w14:paraId="56E336A9" w14:textId="77777777" w:rsidR="00B754DB" w:rsidRPr="006C4695" w:rsidRDefault="00B754DB" w:rsidP="00B754DB">
      <w:pPr>
        <w:jc w:val="both"/>
        <w:rPr>
          <w:sz w:val="21"/>
          <w:szCs w:val="21"/>
        </w:rPr>
      </w:pPr>
    </w:p>
    <w:p w14:paraId="2EF386A0" w14:textId="65B4DB6B" w:rsidR="00F54CE0" w:rsidRPr="006C4695" w:rsidRDefault="00B754DB" w:rsidP="00B754DB">
      <w:pPr>
        <w:jc w:val="both"/>
        <w:rPr>
          <w:sz w:val="21"/>
          <w:szCs w:val="21"/>
        </w:rPr>
      </w:pPr>
      <w:r w:rsidRPr="006C4695">
        <w:rPr>
          <w:b/>
          <w:bCs/>
          <w:sz w:val="21"/>
          <w:szCs w:val="21"/>
        </w:rPr>
        <w:t>Digital Enablement</w:t>
      </w:r>
      <w:r w:rsidRPr="006C4695">
        <w:rPr>
          <w:sz w:val="21"/>
          <w:szCs w:val="21"/>
        </w:rPr>
        <w:t>: Review/train/enable cross-functional teams &amp; SLT’s across regions on new</w:t>
      </w:r>
      <w:r>
        <w:rPr>
          <w:sz w:val="21"/>
          <w:szCs w:val="21"/>
        </w:rPr>
        <w:t xml:space="preserve"> &amp;</w:t>
      </w:r>
      <w:r w:rsidRPr="006C4695">
        <w:rPr>
          <w:sz w:val="21"/>
          <w:szCs w:val="21"/>
        </w:rPr>
        <w:t xml:space="preserve"> best practice</w:t>
      </w:r>
      <w:r>
        <w:rPr>
          <w:sz w:val="21"/>
          <w:szCs w:val="21"/>
        </w:rPr>
        <w:t>s</w:t>
      </w:r>
      <w:r w:rsidRPr="006C4695">
        <w:rPr>
          <w:sz w:val="21"/>
          <w:szCs w:val="21"/>
        </w:rPr>
        <w:t xml:space="preserve"> adoption of digital technologies </w:t>
      </w:r>
      <w:r>
        <w:rPr>
          <w:sz w:val="21"/>
          <w:szCs w:val="21"/>
        </w:rPr>
        <w:t xml:space="preserve">hence putting the brand at the </w:t>
      </w:r>
      <w:r w:rsidRPr="006C4695">
        <w:rPr>
          <w:sz w:val="21"/>
          <w:szCs w:val="21"/>
        </w:rPr>
        <w:t>forefront of digital developments</w:t>
      </w:r>
    </w:p>
    <w:p w14:paraId="4F808556" w14:textId="77777777" w:rsidR="00F47E35" w:rsidRDefault="00F47E35" w:rsidP="00F47E35">
      <w:pPr>
        <w:jc w:val="both"/>
        <w:rPr>
          <w:sz w:val="22"/>
          <w:szCs w:val="22"/>
        </w:rPr>
      </w:pPr>
    </w:p>
    <w:p w14:paraId="10880C96" w14:textId="77777777" w:rsidR="00137FD0" w:rsidRPr="00EE7B56" w:rsidRDefault="00895730" w:rsidP="006814FE">
      <w:pPr>
        <w:pBdr>
          <w:bottom w:val="single" w:sz="1" w:space="1" w:color="000080"/>
        </w:pBdr>
        <w:ind w:right="-2"/>
        <w:rPr>
          <w:sz w:val="27"/>
          <w:szCs w:val="27"/>
        </w:rPr>
      </w:pPr>
      <w:r w:rsidRPr="00EE7B56">
        <w:rPr>
          <w:b/>
          <w:bCs/>
          <w:sz w:val="27"/>
          <w:szCs w:val="27"/>
        </w:rPr>
        <w:t>Professional</w:t>
      </w:r>
      <w:r w:rsidR="00137FD0" w:rsidRPr="00EE7B56">
        <w:rPr>
          <w:b/>
          <w:bCs/>
          <w:sz w:val="27"/>
          <w:szCs w:val="27"/>
        </w:rPr>
        <w:t xml:space="preserve"> Experience</w:t>
      </w:r>
    </w:p>
    <w:p w14:paraId="4E578FE3" w14:textId="77777777" w:rsidR="00137FD0" w:rsidRPr="000F6A3E" w:rsidRDefault="00137FD0" w:rsidP="006814FE">
      <w:pPr>
        <w:rPr>
          <w:sz w:val="6"/>
          <w:szCs w:val="22"/>
        </w:rPr>
      </w:pPr>
    </w:p>
    <w:p w14:paraId="1037D68D" w14:textId="14992B72" w:rsidR="00C27FC9" w:rsidRPr="00C13DBA" w:rsidRDefault="001E40E0" w:rsidP="00887917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Digital </w:t>
      </w:r>
      <w:r w:rsidR="000337E7">
        <w:rPr>
          <w:b/>
          <w:sz w:val="22"/>
          <w:szCs w:val="22"/>
        </w:rPr>
        <w:t>Specialist</w:t>
      </w:r>
      <w:r>
        <w:rPr>
          <w:b/>
          <w:sz w:val="22"/>
          <w:szCs w:val="22"/>
        </w:rPr>
        <w:t xml:space="preserve"> </w:t>
      </w:r>
      <w:r w:rsidR="001D1708">
        <w:rPr>
          <w:b/>
          <w:sz w:val="22"/>
          <w:szCs w:val="22"/>
        </w:rPr>
        <w:t>–</w:t>
      </w:r>
      <w:r w:rsidR="009F0781">
        <w:rPr>
          <w:b/>
          <w:sz w:val="22"/>
          <w:szCs w:val="22"/>
        </w:rPr>
        <w:t xml:space="preserve"> </w:t>
      </w:r>
      <w:r w:rsidR="00C27FC9">
        <w:rPr>
          <w:b/>
          <w:sz w:val="22"/>
          <w:szCs w:val="22"/>
        </w:rPr>
        <w:t>UK</w:t>
      </w:r>
      <w:r w:rsidR="00887917" w:rsidRPr="00887917">
        <w:rPr>
          <w:sz w:val="22"/>
          <w:szCs w:val="22"/>
        </w:rPr>
        <w:t xml:space="preserve"> </w:t>
      </w:r>
      <w:r w:rsidR="00135A71">
        <w:rPr>
          <w:sz w:val="22"/>
          <w:szCs w:val="22"/>
        </w:rPr>
        <w:t>(</w:t>
      </w:r>
      <w:r w:rsidR="00F07191" w:rsidRPr="00C13DBA">
        <w:rPr>
          <w:sz w:val="19"/>
          <w:szCs w:val="19"/>
        </w:rPr>
        <w:t xml:space="preserve">As a </w:t>
      </w:r>
      <w:r w:rsidR="00135A71" w:rsidRPr="00B56B8C">
        <w:rPr>
          <w:b/>
          <w:bCs/>
          <w:sz w:val="19"/>
          <w:szCs w:val="19"/>
        </w:rPr>
        <w:t>Freelance contractor</w:t>
      </w:r>
      <w:r w:rsidR="00EE2B4F" w:rsidRPr="00C13DBA">
        <w:rPr>
          <w:sz w:val="19"/>
          <w:szCs w:val="19"/>
        </w:rPr>
        <w:t xml:space="preserve">, </w:t>
      </w:r>
      <w:r w:rsidR="00333FDB">
        <w:rPr>
          <w:sz w:val="19"/>
          <w:szCs w:val="19"/>
        </w:rPr>
        <w:t>below are my</w:t>
      </w:r>
      <w:r w:rsidR="00A1777B">
        <w:rPr>
          <w:sz w:val="19"/>
          <w:szCs w:val="19"/>
        </w:rPr>
        <w:t xml:space="preserve"> </w:t>
      </w:r>
      <w:r w:rsidR="00AF321D">
        <w:rPr>
          <w:sz w:val="19"/>
          <w:szCs w:val="19"/>
        </w:rPr>
        <w:t>most recent</w:t>
      </w:r>
      <w:r w:rsidR="005D34A6">
        <w:rPr>
          <w:sz w:val="19"/>
          <w:szCs w:val="19"/>
        </w:rPr>
        <w:t xml:space="preserve"> </w:t>
      </w:r>
      <w:r w:rsidR="00F07191" w:rsidRPr="00C13DBA">
        <w:rPr>
          <w:sz w:val="19"/>
          <w:szCs w:val="19"/>
        </w:rPr>
        <w:t>projects</w:t>
      </w:r>
      <w:r w:rsidR="00EE2B4F" w:rsidRPr="00C13DBA">
        <w:rPr>
          <w:sz w:val="19"/>
          <w:szCs w:val="19"/>
        </w:rPr>
        <w:t xml:space="preserve"> </w:t>
      </w:r>
      <w:r w:rsidR="00763D2B">
        <w:rPr>
          <w:b/>
          <w:bCs/>
          <w:sz w:val="22"/>
          <w:szCs w:val="22"/>
        </w:rPr>
        <w:tab/>
      </w:r>
      <w:r w:rsidR="00C13DBA" w:rsidRPr="00C13DBA">
        <w:rPr>
          <w:b/>
          <w:bCs/>
          <w:sz w:val="22"/>
          <w:szCs w:val="22"/>
        </w:rPr>
        <w:t xml:space="preserve"> </w:t>
      </w:r>
      <w:r w:rsidR="00887917" w:rsidRPr="00C13DBA">
        <w:rPr>
          <w:b/>
          <w:bCs/>
          <w:sz w:val="22"/>
          <w:szCs w:val="22"/>
        </w:rPr>
        <w:t>Jan 2019 –</w:t>
      </w:r>
      <w:r w:rsidR="00072305" w:rsidRPr="00C13DBA">
        <w:rPr>
          <w:b/>
          <w:bCs/>
          <w:sz w:val="22"/>
          <w:szCs w:val="22"/>
        </w:rPr>
        <w:t xml:space="preserve"> Date</w:t>
      </w:r>
    </w:p>
    <w:p w14:paraId="492EA5F4" w14:textId="77777777" w:rsidR="007B0D35" w:rsidRPr="006E58B0" w:rsidRDefault="00F1452C" w:rsidP="009F0781">
      <w:pPr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55DB2" wp14:editId="3098289E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63055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87F82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5.3pt,5.1pt" to="941.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" strokecolor="black [3040]">
                <w10:wrap anchorx="margin"/>
              </v:line>
            </w:pict>
          </mc:Fallback>
        </mc:AlternateContent>
      </w:r>
      <w:r w:rsidR="00C27FC9">
        <w:rPr>
          <w:b/>
          <w:sz w:val="22"/>
          <w:szCs w:val="22"/>
        </w:rPr>
        <w:tab/>
      </w:r>
      <w:r w:rsidR="00C27FC9">
        <w:rPr>
          <w:b/>
          <w:sz w:val="22"/>
          <w:szCs w:val="22"/>
        </w:rPr>
        <w:tab/>
      </w:r>
      <w:r w:rsidR="00C27FC9">
        <w:rPr>
          <w:b/>
          <w:sz w:val="22"/>
          <w:szCs w:val="22"/>
        </w:rPr>
        <w:tab/>
      </w:r>
      <w:r w:rsidR="00E92A93">
        <w:rPr>
          <w:b/>
          <w:sz w:val="22"/>
          <w:szCs w:val="22"/>
        </w:rPr>
        <w:tab/>
      </w:r>
    </w:p>
    <w:p w14:paraId="7B5A80C5" w14:textId="4B6C7147" w:rsidR="00EF3E4B" w:rsidRDefault="00EF3E4B" w:rsidP="009F0781">
      <w:pPr>
        <w:contextualSpacing/>
        <w:rPr>
          <w:bCs/>
          <w:sz w:val="22"/>
          <w:szCs w:val="22"/>
        </w:rPr>
      </w:pPr>
      <w:proofErr w:type="spellStart"/>
      <w:r>
        <w:rPr>
          <w:b/>
          <w:sz w:val="22"/>
          <w:szCs w:val="22"/>
        </w:rPr>
        <w:t>Expereo</w:t>
      </w:r>
      <w:proofErr w:type="spellEnd"/>
      <w:r>
        <w:rPr>
          <w:b/>
          <w:sz w:val="22"/>
          <w:szCs w:val="22"/>
        </w:rPr>
        <w:t xml:space="preserve"> (Global)- Digital Innovation Lead – </w:t>
      </w:r>
      <w:r w:rsidRPr="00EF3E4B">
        <w:rPr>
          <w:bCs/>
          <w:sz w:val="22"/>
          <w:szCs w:val="22"/>
        </w:rPr>
        <w:t>Assist</w:t>
      </w:r>
      <w:r w:rsidR="004513BE">
        <w:rPr>
          <w:bCs/>
          <w:sz w:val="22"/>
          <w:szCs w:val="22"/>
        </w:rPr>
        <w:t>ing</w:t>
      </w:r>
      <w:r w:rsidRPr="00EF3E4B">
        <w:rPr>
          <w:bCs/>
          <w:sz w:val="22"/>
          <w:szCs w:val="22"/>
        </w:rPr>
        <w:t xml:space="preserve"> the business to drive digital innovation, increase demand through digital marketing </w:t>
      </w:r>
      <w:r w:rsidR="00740535">
        <w:rPr>
          <w:bCs/>
          <w:sz w:val="22"/>
          <w:szCs w:val="22"/>
        </w:rPr>
        <w:t xml:space="preserve">(hands on implementation) </w:t>
      </w:r>
      <w:r w:rsidRPr="00EF3E4B">
        <w:rPr>
          <w:bCs/>
          <w:sz w:val="22"/>
          <w:szCs w:val="22"/>
        </w:rPr>
        <w:t>&amp; new technology adoption. Improving brand presence.</w:t>
      </w:r>
      <w:r w:rsidR="002C55E6">
        <w:rPr>
          <w:bCs/>
          <w:sz w:val="22"/>
          <w:szCs w:val="22"/>
        </w:rPr>
        <w:t xml:space="preserve"> </w:t>
      </w:r>
    </w:p>
    <w:p w14:paraId="6A10BD9C" w14:textId="77777777" w:rsidR="004513BE" w:rsidRDefault="004513BE" w:rsidP="004513B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Responsibility &amp; Key </w:t>
      </w:r>
      <w:r w:rsidRPr="00E646E1">
        <w:rPr>
          <w:b/>
          <w:sz w:val="22"/>
          <w:szCs w:val="22"/>
          <w:u w:val="single"/>
        </w:rPr>
        <w:t>Achievements</w:t>
      </w:r>
    </w:p>
    <w:p w14:paraId="429F085D" w14:textId="4D0CAF6E" w:rsidR="004513BE" w:rsidRDefault="004513BE" w:rsidP="009F0781">
      <w:pPr>
        <w:contextualSpacing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First 30-60 days I </w:t>
      </w:r>
      <w:r w:rsidR="007F3C46">
        <w:rPr>
          <w:bCs/>
          <w:sz w:val="22"/>
          <w:szCs w:val="22"/>
        </w:rPr>
        <w:t>assisted the team by</w:t>
      </w:r>
      <w:r>
        <w:rPr>
          <w:bCs/>
          <w:sz w:val="22"/>
          <w:szCs w:val="22"/>
        </w:rPr>
        <w:t xml:space="preserve"> improv</w:t>
      </w:r>
      <w:r w:rsidR="007F3C46">
        <w:rPr>
          <w:bCs/>
          <w:sz w:val="22"/>
          <w:szCs w:val="22"/>
        </w:rPr>
        <w:t>ing</w:t>
      </w:r>
      <w:r>
        <w:rPr>
          <w:bCs/>
          <w:sz w:val="22"/>
          <w:szCs w:val="22"/>
        </w:rPr>
        <w:t xml:space="preserve"> brand presence in Google search</w:t>
      </w:r>
      <w:r w:rsidR="007F3C46">
        <w:rPr>
          <w:bCs/>
          <w:sz w:val="22"/>
          <w:szCs w:val="22"/>
        </w:rPr>
        <w:t xml:space="preserve"> </w:t>
      </w:r>
      <w:r w:rsidR="00464F90">
        <w:rPr>
          <w:bCs/>
          <w:sz w:val="22"/>
          <w:szCs w:val="22"/>
        </w:rPr>
        <w:t>(</w:t>
      </w:r>
      <w:r w:rsidR="007F3C46">
        <w:rPr>
          <w:bCs/>
          <w:sz w:val="22"/>
          <w:szCs w:val="22"/>
        </w:rPr>
        <w:t>SEO)</w:t>
      </w:r>
      <w:r>
        <w:rPr>
          <w:bCs/>
          <w:sz w:val="22"/>
          <w:szCs w:val="22"/>
        </w:rPr>
        <w:t xml:space="preserve"> placing key solutions in page 1. Introduced new analytics and insight reporting. Drove B2B engagement across </w:t>
      </w:r>
      <w:r w:rsidR="008135A5">
        <w:rPr>
          <w:bCs/>
          <w:sz w:val="22"/>
          <w:szCs w:val="22"/>
        </w:rPr>
        <w:t xml:space="preserve">newly launched </w:t>
      </w:r>
      <w:r>
        <w:rPr>
          <w:bCs/>
          <w:sz w:val="22"/>
          <w:szCs w:val="22"/>
        </w:rPr>
        <w:t>website.</w:t>
      </w:r>
    </w:p>
    <w:p w14:paraId="28CD2388" w14:textId="77777777" w:rsidR="00EF3E4B" w:rsidRPr="00EF3E4B" w:rsidRDefault="00EF3E4B" w:rsidP="009F0781">
      <w:pPr>
        <w:contextualSpacing/>
        <w:rPr>
          <w:bCs/>
          <w:sz w:val="22"/>
          <w:szCs w:val="22"/>
        </w:rPr>
      </w:pPr>
    </w:p>
    <w:p w14:paraId="68654FF6" w14:textId="432C43FA" w:rsidR="006E4F71" w:rsidRPr="00A63BBC" w:rsidRDefault="00E96167" w:rsidP="009F0781">
      <w:pPr>
        <w:contextualSpacing/>
        <w:rPr>
          <w:bCs/>
          <w:sz w:val="22"/>
          <w:szCs w:val="22"/>
        </w:rPr>
      </w:pPr>
      <w:proofErr w:type="spellStart"/>
      <w:r w:rsidRPr="006E58B0">
        <w:rPr>
          <w:b/>
          <w:sz w:val="22"/>
          <w:szCs w:val="22"/>
        </w:rPr>
        <w:t>Keyloop</w:t>
      </w:r>
      <w:proofErr w:type="spellEnd"/>
      <w:r w:rsidR="00652A71" w:rsidRPr="006E58B0">
        <w:rPr>
          <w:b/>
          <w:sz w:val="22"/>
          <w:szCs w:val="22"/>
        </w:rPr>
        <w:t xml:space="preserve"> </w:t>
      </w:r>
      <w:r w:rsidR="006123AC" w:rsidRPr="006E58B0">
        <w:rPr>
          <w:b/>
          <w:sz w:val="22"/>
          <w:szCs w:val="22"/>
        </w:rPr>
        <w:t>(Global)</w:t>
      </w:r>
      <w:r w:rsidR="00762F0E" w:rsidRPr="006E58B0">
        <w:rPr>
          <w:b/>
          <w:sz w:val="22"/>
          <w:szCs w:val="22"/>
        </w:rPr>
        <w:t>-</w:t>
      </w:r>
      <w:r w:rsidR="00762F0E">
        <w:rPr>
          <w:b/>
          <w:sz w:val="22"/>
          <w:szCs w:val="22"/>
        </w:rPr>
        <w:t xml:space="preserve"> </w:t>
      </w:r>
      <w:r w:rsidR="00762F0E" w:rsidRPr="00F814CB">
        <w:rPr>
          <w:bCs/>
          <w:sz w:val="22"/>
          <w:szCs w:val="22"/>
        </w:rPr>
        <w:t>Digital Automation Specialist</w:t>
      </w:r>
      <w:r w:rsidR="00762F0E">
        <w:rPr>
          <w:b/>
          <w:sz w:val="22"/>
          <w:szCs w:val="22"/>
        </w:rPr>
        <w:t xml:space="preserve">- </w:t>
      </w:r>
      <w:r w:rsidR="008A4DF3" w:rsidRPr="00A63BBC">
        <w:rPr>
          <w:bCs/>
          <w:sz w:val="22"/>
          <w:szCs w:val="22"/>
        </w:rPr>
        <w:t xml:space="preserve">Pardot </w:t>
      </w:r>
      <w:r w:rsidR="008D4E36">
        <w:rPr>
          <w:bCs/>
          <w:sz w:val="22"/>
          <w:szCs w:val="22"/>
        </w:rPr>
        <w:t>&amp; Techno</w:t>
      </w:r>
      <w:r w:rsidR="006E58B0">
        <w:rPr>
          <w:bCs/>
          <w:sz w:val="22"/>
          <w:szCs w:val="22"/>
        </w:rPr>
        <w:t xml:space="preserve">logy </w:t>
      </w:r>
      <w:r w:rsidR="00A63BBC" w:rsidRPr="00A63BBC">
        <w:rPr>
          <w:bCs/>
          <w:sz w:val="22"/>
          <w:szCs w:val="22"/>
        </w:rPr>
        <w:t>C</w:t>
      </w:r>
      <w:r w:rsidR="008A4DF3" w:rsidRPr="00A63BBC">
        <w:rPr>
          <w:bCs/>
          <w:sz w:val="22"/>
          <w:szCs w:val="22"/>
        </w:rPr>
        <w:t>o</w:t>
      </w:r>
      <w:r w:rsidR="00A63BBC" w:rsidRPr="00A63BBC">
        <w:rPr>
          <w:bCs/>
          <w:sz w:val="22"/>
          <w:szCs w:val="22"/>
        </w:rPr>
        <w:t>ordination</w:t>
      </w:r>
    </w:p>
    <w:p w14:paraId="18BD21AA" w14:textId="77777777" w:rsidR="006E4F71" w:rsidRDefault="006E4F71" w:rsidP="006E4F7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Responsibility &amp; Key </w:t>
      </w:r>
      <w:r w:rsidRPr="00E646E1">
        <w:rPr>
          <w:b/>
          <w:sz w:val="22"/>
          <w:szCs w:val="22"/>
          <w:u w:val="single"/>
        </w:rPr>
        <w:t>Achievements</w:t>
      </w:r>
    </w:p>
    <w:p w14:paraId="167EC7A1" w14:textId="77777777" w:rsidR="006E4F71" w:rsidRDefault="006E4F71" w:rsidP="009F0781">
      <w:pPr>
        <w:contextualSpacing/>
        <w:rPr>
          <w:b/>
          <w:sz w:val="22"/>
          <w:szCs w:val="22"/>
        </w:rPr>
      </w:pPr>
    </w:p>
    <w:p w14:paraId="05FA9FB8" w14:textId="721EC375" w:rsidR="00E96167" w:rsidRPr="00252841" w:rsidRDefault="00554887" w:rsidP="006E4F71">
      <w:pPr>
        <w:pStyle w:val="ListParagraph"/>
        <w:numPr>
          <w:ilvl w:val="0"/>
          <w:numId w:val="4"/>
        </w:numPr>
        <w:contextualSpacing/>
        <w:rPr>
          <w:rFonts w:ascii="Times New Roman" w:hAnsi="Times New Roman" w:cs="Times New Roman"/>
          <w:b/>
          <w:sz w:val="21"/>
          <w:szCs w:val="21"/>
        </w:rPr>
      </w:pPr>
      <w:r w:rsidRPr="00FD443A">
        <w:rPr>
          <w:rFonts w:ascii="Times New Roman" w:hAnsi="Times New Roman" w:cs="Times New Roman"/>
          <w:bCs/>
          <w:sz w:val="21"/>
          <w:szCs w:val="21"/>
        </w:rPr>
        <w:t xml:space="preserve">Assisting all regional &amp; Marketing Ops team </w:t>
      </w:r>
      <w:r w:rsidR="00762F0E" w:rsidRPr="00FD443A">
        <w:rPr>
          <w:rFonts w:ascii="Times New Roman" w:hAnsi="Times New Roman" w:cs="Times New Roman"/>
          <w:bCs/>
          <w:sz w:val="21"/>
          <w:szCs w:val="21"/>
        </w:rPr>
        <w:t>Pardot</w:t>
      </w:r>
      <w:r w:rsidR="00652A71" w:rsidRPr="00FD443A">
        <w:rPr>
          <w:rFonts w:ascii="Times New Roman" w:hAnsi="Times New Roman" w:cs="Times New Roman"/>
          <w:bCs/>
          <w:sz w:val="21"/>
          <w:szCs w:val="21"/>
        </w:rPr>
        <w:t>/AE.</w:t>
      </w:r>
      <w:r w:rsidR="006123AC" w:rsidRPr="00FD443A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C693A" w:rsidRPr="00FD443A">
        <w:rPr>
          <w:rFonts w:ascii="Times New Roman" w:hAnsi="Times New Roman" w:cs="Times New Roman"/>
          <w:bCs/>
          <w:sz w:val="21"/>
          <w:szCs w:val="21"/>
        </w:rPr>
        <w:t xml:space="preserve">Optimising </w:t>
      </w:r>
      <w:r w:rsidR="006E4F71" w:rsidRPr="00FD443A">
        <w:rPr>
          <w:rFonts w:ascii="Times New Roman" w:hAnsi="Times New Roman" w:cs="Times New Roman"/>
          <w:bCs/>
          <w:sz w:val="21"/>
          <w:szCs w:val="21"/>
        </w:rPr>
        <w:t>Salesforce marketing cloud proficiency, training, reporting</w:t>
      </w:r>
      <w:r w:rsidR="004850DC" w:rsidRPr="00FD443A">
        <w:rPr>
          <w:rFonts w:ascii="Times New Roman" w:hAnsi="Times New Roman" w:cs="Times New Roman"/>
          <w:bCs/>
          <w:sz w:val="21"/>
          <w:szCs w:val="21"/>
        </w:rPr>
        <w:t>, data</w:t>
      </w:r>
      <w:r w:rsidR="00463FD1" w:rsidRPr="00FD443A">
        <w:rPr>
          <w:rFonts w:ascii="Times New Roman" w:hAnsi="Times New Roman" w:cs="Times New Roman"/>
          <w:bCs/>
          <w:sz w:val="21"/>
          <w:szCs w:val="21"/>
        </w:rPr>
        <w:t xml:space="preserve"> enrichment</w:t>
      </w:r>
      <w:r w:rsidR="006E4F71" w:rsidRPr="00FD443A">
        <w:rPr>
          <w:rFonts w:ascii="Times New Roman" w:hAnsi="Times New Roman" w:cs="Times New Roman"/>
          <w:bCs/>
          <w:sz w:val="21"/>
          <w:szCs w:val="21"/>
        </w:rPr>
        <w:t xml:space="preserve"> &amp; </w:t>
      </w:r>
      <w:r w:rsidR="0082109E" w:rsidRPr="00FD443A">
        <w:rPr>
          <w:rFonts w:ascii="Times New Roman" w:hAnsi="Times New Roman" w:cs="Times New Roman"/>
          <w:bCs/>
          <w:sz w:val="21"/>
          <w:szCs w:val="21"/>
        </w:rPr>
        <w:t>B2B performance marketing &amp;</w:t>
      </w:r>
      <w:r w:rsidR="006E4F71" w:rsidRPr="00FD443A">
        <w:rPr>
          <w:rFonts w:ascii="Times New Roman" w:hAnsi="Times New Roman" w:cs="Times New Roman"/>
          <w:bCs/>
          <w:sz w:val="21"/>
          <w:szCs w:val="21"/>
        </w:rPr>
        <w:t xml:space="preserve"> automation</w:t>
      </w:r>
      <w:r w:rsidR="0082109E" w:rsidRPr="00FD443A">
        <w:rPr>
          <w:rFonts w:ascii="Times New Roman" w:hAnsi="Times New Roman" w:cs="Times New Roman"/>
          <w:bCs/>
          <w:sz w:val="21"/>
          <w:szCs w:val="21"/>
        </w:rPr>
        <w:t xml:space="preserve"> </w:t>
      </w:r>
    </w:p>
    <w:p w14:paraId="5367B6CF" w14:textId="7B0828C3" w:rsidR="00252841" w:rsidRPr="00252841" w:rsidRDefault="00252841" w:rsidP="00875938">
      <w:pPr>
        <w:pStyle w:val="ListParagraph"/>
        <w:numPr>
          <w:ilvl w:val="0"/>
          <w:numId w:val="14"/>
        </w:numPr>
        <w:contextualSpacing/>
        <w:rPr>
          <w:rFonts w:ascii="Times New Roman" w:hAnsi="Times New Roman" w:cs="Times New Roman"/>
          <w:bCs/>
          <w:sz w:val="21"/>
          <w:szCs w:val="21"/>
        </w:rPr>
      </w:pPr>
      <w:r w:rsidRPr="00252841">
        <w:rPr>
          <w:rFonts w:ascii="Times New Roman" w:hAnsi="Times New Roman" w:cs="Times New Roman"/>
          <w:bCs/>
          <w:sz w:val="21"/>
          <w:szCs w:val="21"/>
        </w:rPr>
        <w:t>working with Salesforce CRM</w:t>
      </w:r>
      <w:r w:rsidR="00F66B75">
        <w:rPr>
          <w:rFonts w:ascii="Times New Roman" w:hAnsi="Times New Roman" w:cs="Times New Roman"/>
          <w:bCs/>
          <w:sz w:val="21"/>
          <w:szCs w:val="21"/>
        </w:rPr>
        <w:t xml:space="preserve"> (account engagement)</w:t>
      </w:r>
      <w:r w:rsidR="00875938">
        <w:rPr>
          <w:rFonts w:ascii="Times New Roman" w:hAnsi="Times New Roman" w:cs="Times New Roman"/>
          <w:bCs/>
          <w:sz w:val="21"/>
          <w:szCs w:val="21"/>
        </w:rPr>
        <w:t>, b</w:t>
      </w:r>
      <w:r w:rsidRPr="00252841">
        <w:rPr>
          <w:rFonts w:ascii="Times New Roman" w:hAnsi="Times New Roman" w:cs="Times New Roman"/>
          <w:bCs/>
          <w:sz w:val="21"/>
          <w:szCs w:val="21"/>
        </w:rPr>
        <w:t>e</w:t>
      </w:r>
      <w:r w:rsidR="00875938">
        <w:rPr>
          <w:rFonts w:ascii="Times New Roman" w:hAnsi="Times New Roman" w:cs="Times New Roman"/>
          <w:bCs/>
          <w:sz w:val="21"/>
          <w:szCs w:val="21"/>
        </w:rPr>
        <w:t>ing</w:t>
      </w:r>
      <w:r w:rsidRPr="00252841">
        <w:rPr>
          <w:rFonts w:ascii="Times New Roman" w:hAnsi="Times New Roman" w:cs="Times New Roman"/>
          <w:bCs/>
          <w:sz w:val="21"/>
          <w:szCs w:val="21"/>
        </w:rPr>
        <w:t xml:space="preserve"> current with E-mail, SMS and PUSH marketing trends, benchmarks, and regulations such as TCPA, CAN-SPAM, CCPA, CASL, GDPR</w:t>
      </w:r>
    </w:p>
    <w:p w14:paraId="2C5260ED" w14:textId="77777777" w:rsidR="00652A71" w:rsidRDefault="00652A71" w:rsidP="009F0781">
      <w:pPr>
        <w:contextualSpacing/>
        <w:rPr>
          <w:b/>
          <w:sz w:val="22"/>
          <w:szCs w:val="22"/>
        </w:rPr>
      </w:pPr>
    </w:p>
    <w:p w14:paraId="1DA16D77" w14:textId="5FA3DC96" w:rsidR="008E7AEC" w:rsidRDefault="000F5D71" w:rsidP="009F0781">
      <w:pPr>
        <w:contextualSpacing/>
        <w:rPr>
          <w:bCs/>
          <w:sz w:val="21"/>
          <w:szCs w:val="21"/>
        </w:rPr>
      </w:pPr>
      <w:r w:rsidRPr="007E12F2">
        <w:rPr>
          <w:b/>
          <w:sz w:val="22"/>
          <w:szCs w:val="22"/>
        </w:rPr>
        <w:t xml:space="preserve">Informa </w:t>
      </w:r>
      <w:r w:rsidR="00AD4CF7" w:rsidRPr="007E12F2">
        <w:rPr>
          <w:b/>
          <w:sz w:val="22"/>
          <w:szCs w:val="22"/>
        </w:rPr>
        <w:t>-</w:t>
      </w:r>
      <w:r w:rsidRPr="007E12F2">
        <w:rPr>
          <w:b/>
          <w:sz w:val="22"/>
          <w:szCs w:val="22"/>
        </w:rPr>
        <w:t xml:space="preserve"> </w:t>
      </w:r>
      <w:r w:rsidR="003A179F">
        <w:rPr>
          <w:bCs/>
          <w:sz w:val="22"/>
          <w:szCs w:val="22"/>
        </w:rPr>
        <w:t xml:space="preserve">Digital Marketing &amp; Product Technology </w:t>
      </w:r>
      <w:r w:rsidR="000A7964" w:rsidRPr="00FA409F">
        <w:rPr>
          <w:bCs/>
          <w:sz w:val="22"/>
          <w:szCs w:val="22"/>
        </w:rPr>
        <w:t xml:space="preserve">Lead </w:t>
      </w:r>
      <w:r w:rsidR="000A7964">
        <w:rPr>
          <w:b/>
          <w:sz w:val="21"/>
          <w:szCs w:val="21"/>
        </w:rPr>
        <w:t>(</w:t>
      </w:r>
      <w:r w:rsidRPr="004D7DD5">
        <w:rPr>
          <w:bCs/>
          <w:sz w:val="21"/>
          <w:szCs w:val="21"/>
        </w:rPr>
        <w:t>Sitecore, Sprinklr</w:t>
      </w:r>
      <w:r w:rsidR="004D7DD5" w:rsidRPr="004D7DD5">
        <w:rPr>
          <w:bCs/>
          <w:sz w:val="21"/>
          <w:szCs w:val="21"/>
        </w:rPr>
        <w:t xml:space="preserve"> &amp; Eloqua</w:t>
      </w:r>
      <w:r w:rsidR="008E7AEC">
        <w:rPr>
          <w:bCs/>
          <w:sz w:val="21"/>
          <w:szCs w:val="21"/>
        </w:rPr>
        <w:t xml:space="preserve"> support</w:t>
      </w:r>
      <w:r w:rsidR="004D7DD5" w:rsidRPr="004D7DD5">
        <w:rPr>
          <w:bCs/>
          <w:sz w:val="21"/>
          <w:szCs w:val="21"/>
        </w:rPr>
        <w:t>)</w:t>
      </w:r>
      <w:r w:rsidR="00743B25">
        <w:rPr>
          <w:bCs/>
          <w:sz w:val="21"/>
          <w:szCs w:val="21"/>
        </w:rPr>
        <w:t xml:space="preserve"> </w:t>
      </w:r>
    </w:p>
    <w:p w14:paraId="54F13051" w14:textId="77777777" w:rsidR="00760609" w:rsidRDefault="00760609" w:rsidP="00760609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Responsibility &amp; Key </w:t>
      </w:r>
      <w:r w:rsidRPr="00E646E1">
        <w:rPr>
          <w:b/>
          <w:sz w:val="22"/>
          <w:szCs w:val="22"/>
          <w:u w:val="single"/>
        </w:rPr>
        <w:t>Achievements</w:t>
      </w:r>
    </w:p>
    <w:p w14:paraId="43D77535" w14:textId="77777777" w:rsidR="00760609" w:rsidRDefault="00760609" w:rsidP="009F0781">
      <w:pPr>
        <w:contextualSpacing/>
        <w:rPr>
          <w:bCs/>
          <w:sz w:val="21"/>
          <w:szCs w:val="21"/>
        </w:rPr>
      </w:pPr>
    </w:p>
    <w:p w14:paraId="3BB84DAB" w14:textId="77777777" w:rsidR="00A31118" w:rsidRPr="002E6C98" w:rsidRDefault="00C74C8A" w:rsidP="00A31118">
      <w:pPr>
        <w:pStyle w:val="ListParagraph"/>
        <w:numPr>
          <w:ilvl w:val="0"/>
          <w:numId w:val="5"/>
        </w:numPr>
        <w:contextualSpacing/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Managed the</w:t>
      </w:r>
      <w:r w:rsidR="00A31118" w:rsidRPr="002E6C98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AA5054">
        <w:rPr>
          <w:rFonts w:ascii="Times New Roman" w:hAnsi="Times New Roman" w:cs="Times New Roman"/>
          <w:bCs/>
          <w:sz w:val="21"/>
          <w:szCs w:val="21"/>
        </w:rPr>
        <w:t>company’s</w:t>
      </w:r>
      <w:r w:rsidR="00105858">
        <w:rPr>
          <w:rFonts w:ascii="Times New Roman" w:hAnsi="Times New Roman" w:cs="Times New Roman"/>
          <w:bCs/>
          <w:sz w:val="21"/>
          <w:szCs w:val="21"/>
        </w:rPr>
        <w:t xml:space="preserve"> CMS platform: </w:t>
      </w:r>
      <w:r w:rsidR="00A31118" w:rsidRPr="002E6C98">
        <w:rPr>
          <w:rFonts w:ascii="Times New Roman" w:hAnsi="Times New Roman" w:cs="Times New Roman"/>
          <w:bCs/>
          <w:sz w:val="21"/>
          <w:szCs w:val="21"/>
        </w:rPr>
        <w:t xml:space="preserve">Sitecore Upgrade </w:t>
      </w:r>
      <w:r w:rsidR="003F70CB">
        <w:rPr>
          <w:rFonts w:ascii="Times New Roman" w:hAnsi="Times New Roman" w:cs="Times New Roman"/>
          <w:bCs/>
          <w:sz w:val="21"/>
          <w:szCs w:val="21"/>
        </w:rPr>
        <w:t xml:space="preserve">from 9.2 </w:t>
      </w:r>
      <w:r w:rsidR="00A31118" w:rsidRPr="002E6C98">
        <w:rPr>
          <w:rFonts w:ascii="Times New Roman" w:hAnsi="Times New Roman" w:cs="Times New Roman"/>
          <w:bCs/>
          <w:sz w:val="21"/>
          <w:szCs w:val="21"/>
        </w:rPr>
        <w:t>to Version 10</w:t>
      </w:r>
      <w:r w:rsidR="003F70CB">
        <w:rPr>
          <w:rFonts w:ascii="Times New Roman" w:hAnsi="Times New Roman" w:cs="Times New Roman"/>
          <w:bCs/>
          <w:sz w:val="21"/>
          <w:szCs w:val="21"/>
        </w:rPr>
        <w:t>.2 (</w:t>
      </w:r>
      <w:r w:rsidR="003F70CB" w:rsidRPr="009E75EF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with IT </w:t>
      </w:r>
      <w:r w:rsidR="009E75EF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&amp; </w:t>
      </w:r>
      <w:r w:rsidR="003F70CB" w:rsidRPr="009E75EF">
        <w:rPr>
          <w:rFonts w:ascii="Times New Roman" w:hAnsi="Times New Roman" w:cs="Times New Roman"/>
          <w:bCs/>
          <w:i/>
          <w:iCs/>
          <w:sz w:val="21"/>
          <w:szCs w:val="21"/>
        </w:rPr>
        <w:t>System developers</w:t>
      </w:r>
      <w:r w:rsidR="003F70CB">
        <w:rPr>
          <w:rFonts w:ascii="Times New Roman" w:hAnsi="Times New Roman" w:cs="Times New Roman"/>
          <w:bCs/>
          <w:sz w:val="21"/>
          <w:szCs w:val="21"/>
        </w:rPr>
        <w:t xml:space="preserve">) </w:t>
      </w:r>
      <w:r w:rsidR="00AA5054">
        <w:rPr>
          <w:rFonts w:ascii="Times New Roman" w:hAnsi="Times New Roman" w:cs="Times New Roman"/>
          <w:bCs/>
          <w:sz w:val="21"/>
          <w:szCs w:val="21"/>
        </w:rPr>
        <w:t>which</w:t>
      </w:r>
      <w:r w:rsidR="003F70CB">
        <w:rPr>
          <w:rFonts w:ascii="Times New Roman" w:hAnsi="Times New Roman" w:cs="Times New Roman"/>
          <w:bCs/>
          <w:sz w:val="21"/>
          <w:szCs w:val="21"/>
        </w:rPr>
        <w:t xml:space="preserve"> deliver</w:t>
      </w:r>
      <w:r w:rsidR="00AA5054">
        <w:rPr>
          <w:rFonts w:ascii="Times New Roman" w:hAnsi="Times New Roman" w:cs="Times New Roman"/>
          <w:bCs/>
          <w:sz w:val="21"/>
          <w:szCs w:val="21"/>
        </w:rPr>
        <w:t>ed</w:t>
      </w:r>
      <w:r w:rsidR="003F70CB">
        <w:rPr>
          <w:rFonts w:ascii="Times New Roman" w:hAnsi="Times New Roman" w:cs="Times New Roman"/>
          <w:bCs/>
          <w:sz w:val="21"/>
          <w:szCs w:val="21"/>
        </w:rPr>
        <w:t xml:space="preserve"> change</w:t>
      </w:r>
      <w:r w:rsidR="00AA5054">
        <w:rPr>
          <w:rFonts w:ascii="Times New Roman" w:hAnsi="Times New Roman" w:cs="Times New Roman"/>
          <w:bCs/>
          <w:sz w:val="21"/>
          <w:szCs w:val="21"/>
        </w:rPr>
        <w:t xml:space="preserve"> &amp; improved marketing automation</w:t>
      </w:r>
      <w:r w:rsidR="009E75EF">
        <w:rPr>
          <w:rFonts w:ascii="Times New Roman" w:hAnsi="Times New Roman" w:cs="Times New Roman"/>
          <w:bCs/>
          <w:sz w:val="21"/>
          <w:szCs w:val="21"/>
        </w:rPr>
        <w:t>.</w:t>
      </w:r>
    </w:p>
    <w:p w14:paraId="288863AD" w14:textId="77777777" w:rsidR="00167DDC" w:rsidRDefault="00781A95" w:rsidP="009F0781">
      <w:pPr>
        <w:numPr>
          <w:ilvl w:val="0"/>
          <w:numId w:val="5"/>
        </w:numPr>
        <w:tabs>
          <w:tab w:val="num" w:pos="720"/>
        </w:tabs>
        <w:contextualSpacing/>
        <w:rPr>
          <w:bCs/>
          <w:sz w:val="21"/>
          <w:szCs w:val="21"/>
        </w:rPr>
      </w:pPr>
      <w:r w:rsidRPr="00781A95">
        <w:rPr>
          <w:bCs/>
          <w:sz w:val="21"/>
          <w:szCs w:val="21"/>
        </w:rPr>
        <w:t>Digital mark</w:t>
      </w:r>
      <w:r w:rsidR="00D24740">
        <w:rPr>
          <w:bCs/>
          <w:sz w:val="21"/>
          <w:szCs w:val="21"/>
        </w:rPr>
        <w:t>eting Innovation- Recommended</w:t>
      </w:r>
      <w:r w:rsidRPr="00781A95">
        <w:rPr>
          <w:bCs/>
          <w:sz w:val="21"/>
          <w:szCs w:val="21"/>
        </w:rPr>
        <w:t xml:space="preserve"> new technologies </w:t>
      </w:r>
      <w:r w:rsidR="00D24740">
        <w:rPr>
          <w:bCs/>
          <w:sz w:val="21"/>
          <w:szCs w:val="21"/>
        </w:rPr>
        <w:t>to drive</w:t>
      </w:r>
      <w:r w:rsidRPr="00781A95">
        <w:rPr>
          <w:bCs/>
          <w:sz w:val="21"/>
          <w:szCs w:val="21"/>
        </w:rPr>
        <w:t xml:space="preserve"> revenue generation.</w:t>
      </w:r>
    </w:p>
    <w:p w14:paraId="1364B36D" w14:textId="77777777" w:rsidR="00B41E46" w:rsidRPr="0061177B" w:rsidRDefault="00150D42" w:rsidP="00150D4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kern w:val="0"/>
          <w:sz w:val="21"/>
          <w:szCs w:val="21"/>
        </w:rPr>
      </w:pPr>
      <w:r w:rsidRPr="0061177B">
        <w:rPr>
          <w:rFonts w:ascii="Times New Roman" w:hAnsi="Times New Roman" w:cs="Times New Roman"/>
          <w:bCs/>
          <w:kern w:val="0"/>
          <w:sz w:val="21"/>
          <w:szCs w:val="21"/>
        </w:rPr>
        <w:t xml:space="preserve">Improved team Collaboration/Engagement- by building SharePoint Communications sites, using Ms Teams </w:t>
      </w:r>
    </w:p>
    <w:p w14:paraId="19440C54" w14:textId="77777777" w:rsidR="00D24740" w:rsidRPr="00D24740" w:rsidRDefault="00D24740" w:rsidP="00D247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kern w:val="0"/>
          <w:sz w:val="21"/>
          <w:szCs w:val="21"/>
        </w:rPr>
      </w:pPr>
      <w:r w:rsidRPr="00D24740">
        <w:rPr>
          <w:rFonts w:ascii="Times New Roman" w:hAnsi="Times New Roman" w:cs="Times New Roman"/>
          <w:bCs/>
          <w:kern w:val="0"/>
          <w:sz w:val="21"/>
          <w:szCs w:val="21"/>
        </w:rPr>
        <w:t>Improve analysis across several digital channels including Social campaign structure, recommendations that consider different stages of the funnel</w:t>
      </w:r>
    </w:p>
    <w:p w14:paraId="6299C10A" w14:textId="77777777" w:rsidR="00D24740" w:rsidRPr="00150D42" w:rsidRDefault="00D24740" w:rsidP="00D247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kern w:val="0"/>
          <w:sz w:val="21"/>
          <w:szCs w:val="21"/>
        </w:rPr>
      </w:pPr>
      <w:r>
        <w:rPr>
          <w:rFonts w:ascii="Times New Roman" w:hAnsi="Times New Roman" w:cs="Times New Roman"/>
          <w:bCs/>
          <w:kern w:val="0"/>
          <w:sz w:val="21"/>
          <w:szCs w:val="21"/>
        </w:rPr>
        <w:t xml:space="preserve">Introduced clear &amp; </w:t>
      </w:r>
      <w:r w:rsidRPr="00D24740">
        <w:rPr>
          <w:rFonts w:ascii="Times New Roman" w:hAnsi="Times New Roman" w:cs="Times New Roman"/>
          <w:bCs/>
          <w:kern w:val="0"/>
          <w:sz w:val="21"/>
          <w:szCs w:val="21"/>
        </w:rPr>
        <w:t>precise reporting dashboards in JIRA, Eloqua</w:t>
      </w:r>
      <w:r>
        <w:rPr>
          <w:rFonts w:ascii="Times New Roman" w:hAnsi="Times New Roman" w:cs="Times New Roman"/>
          <w:bCs/>
          <w:kern w:val="0"/>
          <w:sz w:val="21"/>
          <w:szCs w:val="21"/>
        </w:rPr>
        <w:t>, Sprinklr</w:t>
      </w:r>
      <w:r w:rsidRPr="00D24740">
        <w:rPr>
          <w:rFonts w:ascii="Times New Roman" w:hAnsi="Times New Roman" w:cs="Times New Roman"/>
          <w:bCs/>
          <w:kern w:val="0"/>
          <w:sz w:val="21"/>
          <w:szCs w:val="21"/>
        </w:rPr>
        <w:t xml:space="preserve"> to allow data led/informed digital marketing activities etc.</w:t>
      </w:r>
    </w:p>
    <w:p w14:paraId="3F8F8442" w14:textId="77777777" w:rsidR="00781A95" w:rsidRPr="0061177B" w:rsidRDefault="00F805EF" w:rsidP="0061177B">
      <w:pPr>
        <w:contextualSpacing/>
        <w:rPr>
          <w:bCs/>
          <w:sz w:val="21"/>
          <w:szCs w:val="21"/>
        </w:rPr>
      </w:pPr>
      <w:r w:rsidRPr="007E12F2">
        <w:rPr>
          <w:b/>
          <w:sz w:val="22"/>
          <w:szCs w:val="22"/>
        </w:rPr>
        <w:t xml:space="preserve">Medtronic – </w:t>
      </w:r>
      <w:r w:rsidRPr="007E12F2">
        <w:rPr>
          <w:bCs/>
          <w:sz w:val="22"/>
          <w:szCs w:val="22"/>
        </w:rPr>
        <w:t>Global</w:t>
      </w:r>
      <w:r w:rsidRPr="007E12F2">
        <w:rPr>
          <w:b/>
          <w:sz w:val="22"/>
          <w:szCs w:val="22"/>
        </w:rPr>
        <w:t xml:space="preserve"> </w:t>
      </w:r>
      <w:r w:rsidRPr="007E12F2">
        <w:rPr>
          <w:bCs/>
          <w:sz w:val="22"/>
          <w:szCs w:val="22"/>
        </w:rPr>
        <w:t xml:space="preserve">Digital Communications </w:t>
      </w:r>
      <w:r w:rsidR="00F8648F" w:rsidRPr="007E12F2">
        <w:rPr>
          <w:bCs/>
          <w:sz w:val="22"/>
          <w:szCs w:val="22"/>
        </w:rPr>
        <w:t>Lead</w:t>
      </w:r>
      <w:r w:rsidRPr="007E12F2">
        <w:rPr>
          <w:bCs/>
          <w:sz w:val="22"/>
          <w:szCs w:val="22"/>
        </w:rPr>
        <w:t xml:space="preserve"> </w:t>
      </w:r>
      <w:r w:rsidR="0061177B">
        <w:rPr>
          <w:bCs/>
          <w:sz w:val="21"/>
          <w:szCs w:val="21"/>
        </w:rPr>
        <w:t>digital intelligent marketing automated campaigns &amp; Communications.</w:t>
      </w:r>
    </w:p>
    <w:p w14:paraId="7FD1B9D4" w14:textId="77777777" w:rsidR="00167DDC" w:rsidRDefault="00167DDC" w:rsidP="00167DDC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Responsibility &amp; Key </w:t>
      </w:r>
      <w:r w:rsidRPr="00E646E1">
        <w:rPr>
          <w:b/>
          <w:sz w:val="22"/>
          <w:szCs w:val="22"/>
          <w:u w:val="single"/>
        </w:rPr>
        <w:t>Achievements</w:t>
      </w:r>
    </w:p>
    <w:p w14:paraId="2BD302C3" w14:textId="77777777" w:rsidR="00167DDC" w:rsidRDefault="00167DDC" w:rsidP="009F0781">
      <w:pPr>
        <w:contextualSpacing/>
        <w:rPr>
          <w:bCs/>
          <w:sz w:val="21"/>
          <w:szCs w:val="21"/>
        </w:rPr>
      </w:pPr>
    </w:p>
    <w:p w14:paraId="591DB959" w14:textId="77777777" w:rsidR="00F8648F" w:rsidRPr="002634B6" w:rsidRDefault="00F04C35" w:rsidP="007247A6">
      <w:pPr>
        <w:numPr>
          <w:ilvl w:val="0"/>
          <w:numId w:val="5"/>
        </w:numPr>
        <w:tabs>
          <w:tab w:val="num" w:pos="720"/>
        </w:tabs>
        <w:contextualSpacing/>
        <w:rPr>
          <w:sz w:val="21"/>
          <w:szCs w:val="21"/>
          <w:highlight w:val="lightGray"/>
        </w:rPr>
      </w:pPr>
      <w:r>
        <w:rPr>
          <w:b/>
          <w:bCs/>
          <w:sz w:val="21"/>
          <w:szCs w:val="21"/>
          <w:highlight w:val="lightGray"/>
        </w:rPr>
        <w:t>I s</w:t>
      </w:r>
      <w:r w:rsidR="00F8648F" w:rsidRPr="002634B6">
        <w:rPr>
          <w:b/>
          <w:bCs/>
          <w:sz w:val="21"/>
          <w:szCs w:val="21"/>
          <w:highlight w:val="lightGray"/>
        </w:rPr>
        <w:t xml:space="preserve">upported the </w:t>
      </w:r>
      <w:r w:rsidR="004D136A">
        <w:rPr>
          <w:b/>
          <w:bCs/>
          <w:sz w:val="21"/>
          <w:szCs w:val="21"/>
          <w:highlight w:val="lightGray"/>
        </w:rPr>
        <w:t>G</w:t>
      </w:r>
      <w:r w:rsidR="00F8648F" w:rsidRPr="002634B6">
        <w:rPr>
          <w:b/>
          <w:bCs/>
          <w:sz w:val="21"/>
          <w:szCs w:val="21"/>
          <w:highlight w:val="lightGray"/>
        </w:rPr>
        <w:t>IDE</w:t>
      </w:r>
      <w:r w:rsidR="004D136A">
        <w:rPr>
          <w:b/>
          <w:bCs/>
          <w:sz w:val="21"/>
          <w:szCs w:val="21"/>
          <w:highlight w:val="lightGray"/>
        </w:rPr>
        <w:t xml:space="preserve"> (Global I</w:t>
      </w:r>
      <w:r w:rsidR="00825AAA">
        <w:rPr>
          <w:b/>
          <w:bCs/>
          <w:sz w:val="21"/>
          <w:szCs w:val="21"/>
          <w:highlight w:val="lightGray"/>
        </w:rPr>
        <w:t>nclusion Diversity &amp; Equity</w:t>
      </w:r>
      <w:r>
        <w:rPr>
          <w:b/>
          <w:bCs/>
          <w:sz w:val="21"/>
          <w:szCs w:val="21"/>
          <w:highlight w:val="lightGray"/>
        </w:rPr>
        <w:t>)</w:t>
      </w:r>
      <w:r w:rsidR="00F8648F" w:rsidRPr="002634B6">
        <w:rPr>
          <w:b/>
          <w:bCs/>
          <w:sz w:val="21"/>
          <w:szCs w:val="21"/>
          <w:highlight w:val="lightGray"/>
        </w:rPr>
        <w:t xml:space="preserve"> campaign – </w:t>
      </w:r>
      <w:r w:rsidR="001D3A08">
        <w:rPr>
          <w:b/>
          <w:bCs/>
          <w:sz w:val="21"/>
          <w:szCs w:val="21"/>
          <w:highlight w:val="lightGray"/>
        </w:rPr>
        <w:t xml:space="preserve">by </w:t>
      </w:r>
      <w:r w:rsidR="00950E66" w:rsidRPr="00950E66">
        <w:rPr>
          <w:sz w:val="21"/>
          <w:szCs w:val="21"/>
          <w:highlight w:val="lightGray"/>
        </w:rPr>
        <w:t>creat</w:t>
      </w:r>
      <w:r w:rsidR="00DE05B3">
        <w:rPr>
          <w:sz w:val="21"/>
          <w:szCs w:val="21"/>
          <w:highlight w:val="lightGray"/>
        </w:rPr>
        <w:t>ing</w:t>
      </w:r>
      <w:r w:rsidR="00B6070D">
        <w:rPr>
          <w:sz w:val="21"/>
          <w:szCs w:val="21"/>
          <w:highlight w:val="lightGray"/>
        </w:rPr>
        <w:t xml:space="preserve"> </w:t>
      </w:r>
      <w:r w:rsidR="002634B6" w:rsidRPr="002634B6">
        <w:rPr>
          <w:sz w:val="21"/>
          <w:szCs w:val="21"/>
          <w:highlight w:val="lightGray"/>
        </w:rPr>
        <w:t>&amp; promot</w:t>
      </w:r>
      <w:r w:rsidR="00DE05B3">
        <w:rPr>
          <w:sz w:val="21"/>
          <w:szCs w:val="21"/>
          <w:highlight w:val="lightGray"/>
        </w:rPr>
        <w:t>ing</w:t>
      </w:r>
      <w:r w:rsidR="00F8648F" w:rsidRPr="002634B6">
        <w:rPr>
          <w:sz w:val="21"/>
          <w:szCs w:val="21"/>
          <w:highlight w:val="lightGray"/>
        </w:rPr>
        <w:t xml:space="preserve"> </w:t>
      </w:r>
      <w:r w:rsidR="00950E66">
        <w:rPr>
          <w:sz w:val="21"/>
          <w:szCs w:val="21"/>
          <w:highlight w:val="lightGray"/>
        </w:rPr>
        <w:t xml:space="preserve">high </w:t>
      </w:r>
      <w:r w:rsidR="002634B6" w:rsidRPr="002634B6">
        <w:rPr>
          <w:sz w:val="21"/>
          <w:szCs w:val="21"/>
          <w:highlight w:val="lightGray"/>
        </w:rPr>
        <w:t xml:space="preserve">engaging &amp; diverse </w:t>
      </w:r>
      <w:r w:rsidR="00F8648F" w:rsidRPr="002634B6">
        <w:rPr>
          <w:sz w:val="21"/>
          <w:szCs w:val="21"/>
          <w:highlight w:val="lightGray"/>
        </w:rPr>
        <w:t>content</w:t>
      </w:r>
      <w:r w:rsidR="002634B6" w:rsidRPr="002634B6">
        <w:rPr>
          <w:sz w:val="21"/>
          <w:szCs w:val="21"/>
          <w:highlight w:val="lightGray"/>
        </w:rPr>
        <w:t xml:space="preserve"> for internal/external audience’s</w:t>
      </w:r>
      <w:r w:rsidR="00950E66">
        <w:rPr>
          <w:sz w:val="21"/>
          <w:szCs w:val="21"/>
          <w:highlight w:val="lightGray"/>
        </w:rPr>
        <w:t xml:space="preserve"> which i</w:t>
      </w:r>
      <w:r w:rsidR="00B1543B">
        <w:rPr>
          <w:sz w:val="21"/>
          <w:szCs w:val="21"/>
          <w:highlight w:val="lightGray"/>
        </w:rPr>
        <w:t>ncreased awareness &amp; conversions.</w:t>
      </w:r>
    </w:p>
    <w:p w14:paraId="645C623F" w14:textId="77777777" w:rsidR="00C953C8" w:rsidRPr="00CC3596" w:rsidRDefault="009469DB" w:rsidP="007247A6">
      <w:pPr>
        <w:numPr>
          <w:ilvl w:val="0"/>
          <w:numId w:val="5"/>
        </w:numPr>
        <w:tabs>
          <w:tab w:val="num" w:pos="720"/>
        </w:tabs>
        <w:contextualSpacing/>
        <w:rPr>
          <w:sz w:val="21"/>
          <w:szCs w:val="21"/>
        </w:rPr>
      </w:pPr>
      <w:r>
        <w:rPr>
          <w:b/>
          <w:bCs/>
          <w:sz w:val="21"/>
          <w:szCs w:val="21"/>
        </w:rPr>
        <w:t>Developed</w:t>
      </w:r>
      <w:r w:rsidR="005A2205">
        <w:rPr>
          <w:b/>
          <w:bCs/>
          <w:sz w:val="21"/>
          <w:szCs w:val="21"/>
        </w:rPr>
        <w:t xml:space="preserve"> </w:t>
      </w:r>
      <w:r w:rsidR="00CD7677">
        <w:rPr>
          <w:b/>
          <w:bCs/>
          <w:sz w:val="21"/>
          <w:szCs w:val="21"/>
        </w:rPr>
        <w:t>the</w:t>
      </w:r>
      <w:r>
        <w:rPr>
          <w:b/>
          <w:bCs/>
          <w:sz w:val="21"/>
          <w:szCs w:val="21"/>
        </w:rPr>
        <w:t xml:space="preserve"> overall</w:t>
      </w:r>
      <w:r w:rsidR="00CD7677">
        <w:rPr>
          <w:b/>
          <w:bCs/>
          <w:sz w:val="21"/>
          <w:szCs w:val="21"/>
        </w:rPr>
        <w:t xml:space="preserve"> d</w:t>
      </w:r>
      <w:r w:rsidR="005A2205">
        <w:rPr>
          <w:b/>
          <w:bCs/>
          <w:sz w:val="21"/>
          <w:szCs w:val="21"/>
        </w:rPr>
        <w:t>igital strategy</w:t>
      </w:r>
      <w:r w:rsidR="00C873D4">
        <w:rPr>
          <w:b/>
          <w:bCs/>
          <w:sz w:val="21"/>
          <w:szCs w:val="21"/>
        </w:rPr>
        <w:t xml:space="preserve">/implemented all digital activities </w:t>
      </w:r>
      <w:r w:rsidR="00C873D4" w:rsidRPr="009E75EF">
        <w:rPr>
          <w:sz w:val="21"/>
          <w:szCs w:val="21"/>
        </w:rPr>
        <w:t>to promote</w:t>
      </w:r>
      <w:r w:rsidR="005A2205" w:rsidRPr="009E75EF">
        <w:rPr>
          <w:sz w:val="21"/>
          <w:szCs w:val="21"/>
        </w:rPr>
        <w:t xml:space="preserve"> </w:t>
      </w:r>
      <w:r w:rsidR="00E86350" w:rsidRPr="009E75EF">
        <w:rPr>
          <w:sz w:val="21"/>
          <w:szCs w:val="21"/>
        </w:rPr>
        <w:t xml:space="preserve">IT’s </w:t>
      </w:r>
      <w:r w:rsidR="005A2205" w:rsidRPr="009E75EF">
        <w:rPr>
          <w:sz w:val="21"/>
          <w:szCs w:val="21"/>
        </w:rPr>
        <w:t xml:space="preserve">new </w:t>
      </w:r>
      <w:r w:rsidR="00C953C8" w:rsidRPr="009E75EF">
        <w:rPr>
          <w:sz w:val="21"/>
          <w:szCs w:val="21"/>
        </w:rPr>
        <w:t>company portal</w:t>
      </w:r>
      <w:r w:rsidR="007D2A71">
        <w:rPr>
          <w:b/>
          <w:bCs/>
          <w:sz w:val="21"/>
          <w:szCs w:val="21"/>
        </w:rPr>
        <w:t xml:space="preserve"> named ‘Click’</w:t>
      </w:r>
      <w:r w:rsidR="00C953C8">
        <w:rPr>
          <w:b/>
          <w:bCs/>
          <w:sz w:val="21"/>
          <w:szCs w:val="21"/>
        </w:rPr>
        <w:t xml:space="preserve"> – </w:t>
      </w:r>
      <w:r w:rsidR="00C873D4" w:rsidRPr="008D56AC">
        <w:rPr>
          <w:sz w:val="21"/>
          <w:szCs w:val="21"/>
        </w:rPr>
        <w:t xml:space="preserve">Also worked with IT </w:t>
      </w:r>
      <w:r w:rsidR="008D56AC" w:rsidRPr="008D56AC">
        <w:rPr>
          <w:sz w:val="21"/>
          <w:szCs w:val="21"/>
        </w:rPr>
        <w:t>in r</w:t>
      </w:r>
      <w:r w:rsidR="00C953C8" w:rsidRPr="00CC3596">
        <w:rPr>
          <w:sz w:val="21"/>
          <w:szCs w:val="21"/>
        </w:rPr>
        <w:t>ecommend</w:t>
      </w:r>
      <w:r w:rsidR="008D56AC">
        <w:rPr>
          <w:sz w:val="21"/>
          <w:szCs w:val="21"/>
        </w:rPr>
        <w:t>ing</w:t>
      </w:r>
      <w:r w:rsidR="00CC3596" w:rsidRPr="00CC3596">
        <w:rPr>
          <w:sz w:val="21"/>
          <w:szCs w:val="21"/>
        </w:rPr>
        <w:t xml:space="preserve"> better ways to drive engagement</w:t>
      </w:r>
      <w:r w:rsidR="00A2522B">
        <w:rPr>
          <w:sz w:val="21"/>
          <w:szCs w:val="21"/>
        </w:rPr>
        <w:t xml:space="preserve"> using data</w:t>
      </w:r>
      <w:r w:rsidR="00E102BE">
        <w:rPr>
          <w:sz w:val="21"/>
          <w:szCs w:val="21"/>
        </w:rPr>
        <w:t>.</w:t>
      </w:r>
    </w:p>
    <w:p w14:paraId="4731FFB3" w14:textId="77777777" w:rsidR="00D24740" w:rsidRDefault="009E423E" w:rsidP="007247A6">
      <w:pPr>
        <w:numPr>
          <w:ilvl w:val="0"/>
          <w:numId w:val="5"/>
        </w:numPr>
        <w:tabs>
          <w:tab w:val="num" w:pos="720"/>
        </w:tabs>
        <w:contextualSpacing/>
        <w:rPr>
          <w:bCs/>
          <w:sz w:val="21"/>
          <w:szCs w:val="21"/>
        </w:rPr>
      </w:pPr>
      <w:r w:rsidRPr="009E423E">
        <w:rPr>
          <w:b/>
          <w:bCs/>
          <w:sz w:val="21"/>
          <w:szCs w:val="21"/>
        </w:rPr>
        <w:t>Interface</w:t>
      </w:r>
      <w:r w:rsidR="00DA4375">
        <w:rPr>
          <w:b/>
          <w:bCs/>
          <w:sz w:val="21"/>
          <w:szCs w:val="21"/>
        </w:rPr>
        <w:t>d</w:t>
      </w:r>
      <w:r w:rsidRPr="009E423E">
        <w:rPr>
          <w:b/>
          <w:bCs/>
          <w:sz w:val="21"/>
          <w:szCs w:val="21"/>
        </w:rPr>
        <w:t xml:space="preserve"> with marketing leads</w:t>
      </w:r>
      <w:r w:rsidRPr="009E423E">
        <w:rPr>
          <w:bCs/>
          <w:sz w:val="21"/>
          <w:szCs w:val="21"/>
        </w:rPr>
        <w:t xml:space="preserve"> to understand complex </w:t>
      </w:r>
      <w:r w:rsidR="00B05882">
        <w:rPr>
          <w:bCs/>
          <w:sz w:val="21"/>
          <w:szCs w:val="21"/>
        </w:rPr>
        <w:t>customer</w:t>
      </w:r>
      <w:r w:rsidRPr="009E423E">
        <w:rPr>
          <w:bCs/>
          <w:sz w:val="21"/>
          <w:szCs w:val="21"/>
        </w:rPr>
        <w:t xml:space="preserve"> journeys</w:t>
      </w:r>
      <w:r w:rsidR="00127421">
        <w:rPr>
          <w:bCs/>
          <w:sz w:val="21"/>
          <w:szCs w:val="21"/>
        </w:rPr>
        <w:t>, build matrix plans,</w:t>
      </w:r>
      <w:r w:rsidRPr="009E423E">
        <w:rPr>
          <w:bCs/>
          <w:sz w:val="21"/>
          <w:szCs w:val="21"/>
        </w:rPr>
        <w:t xml:space="preserve"> </w:t>
      </w:r>
      <w:r w:rsidR="00B05882">
        <w:rPr>
          <w:bCs/>
          <w:sz w:val="21"/>
          <w:szCs w:val="21"/>
        </w:rPr>
        <w:t>hence</w:t>
      </w:r>
      <w:r w:rsidRPr="009E423E">
        <w:rPr>
          <w:bCs/>
          <w:sz w:val="21"/>
          <w:szCs w:val="21"/>
        </w:rPr>
        <w:t xml:space="preserve"> provide</w:t>
      </w:r>
      <w:r w:rsidR="00B05882">
        <w:rPr>
          <w:bCs/>
          <w:sz w:val="21"/>
          <w:szCs w:val="21"/>
        </w:rPr>
        <w:t>d</w:t>
      </w:r>
      <w:r w:rsidRPr="009E423E">
        <w:rPr>
          <w:bCs/>
          <w:sz w:val="21"/>
          <w:szCs w:val="21"/>
        </w:rPr>
        <w:t xml:space="preserve"> guidance </w:t>
      </w:r>
      <w:r w:rsidR="000D0CD8">
        <w:rPr>
          <w:bCs/>
          <w:sz w:val="21"/>
          <w:szCs w:val="21"/>
        </w:rPr>
        <w:t>&amp;</w:t>
      </w:r>
      <w:r w:rsidRPr="009E423E">
        <w:rPr>
          <w:bCs/>
          <w:sz w:val="21"/>
          <w:szCs w:val="21"/>
        </w:rPr>
        <w:t xml:space="preserve"> direction on how marketing automation can help achieve marketing goals</w:t>
      </w:r>
      <w:r w:rsidR="002B66EF">
        <w:rPr>
          <w:bCs/>
          <w:sz w:val="21"/>
          <w:szCs w:val="21"/>
        </w:rPr>
        <w:t xml:space="preserve">. </w:t>
      </w:r>
    </w:p>
    <w:p w14:paraId="642B56AF" w14:textId="77777777" w:rsidR="009E423E" w:rsidRDefault="00D24740" w:rsidP="007247A6">
      <w:pPr>
        <w:numPr>
          <w:ilvl w:val="0"/>
          <w:numId w:val="5"/>
        </w:numPr>
        <w:tabs>
          <w:tab w:val="num" w:pos="720"/>
        </w:tabs>
        <w:contextualSpacing/>
        <w:rPr>
          <w:bCs/>
          <w:sz w:val="21"/>
          <w:szCs w:val="21"/>
        </w:rPr>
      </w:pPr>
      <w:r w:rsidRPr="00A729BD">
        <w:rPr>
          <w:b/>
          <w:bCs/>
          <w:sz w:val="21"/>
          <w:szCs w:val="21"/>
        </w:rPr>
        <w:t xml:space="preserve">Improved internal </w:t>
      </w:r>
      <w:r w:rsidR="00E2006F" w:rsidRPr="00A729BD">
        <w:rPr>
          <w:b/>
          <w:bCs/>
          <w:sz w:val="21"/>
          <w:szCs w:val="21"/>
        </w:rPr>
        <w:t>digital communications</w:t>
      </w:r>
      <w:r w:rsidRPr="00A729BD">
        <w:rPr>
          <w:b/>
          <w:bCs/>
          <w:sz w:val="21"/>
          <w:szCs w:val="21"/>
        </w:rPr>
        <w:t>/employee engagement</w:t>
      </w:r>
      <w:r w:rsidR="00E2006F" w:rsidRPr="00A729BD">
        <w:rPr>
          <w:b/>
          <w:bCs/>
          <w:sz w:val="21"/>
          <w:szCs w:val="21"/>
        </w:rPr>
        <w:t xml:space="preserve"> </w:t>
      </w:r>
      <w:r w:rsidRPr="00A729BD">
        <w:rPr>
          <w:b/>
          <w:bCs/>
          <w:sz w:val="21"/>
          <w:szCs w:val="21"/>
        </w:rPr>
        <w:t>activities</w:t>
      </w:r>
      <w:r>
        <w:rPr>
          <w:bCs/>
          <w:sz w:val="21"/>
          <w:szCs w:val="21"/>
        </w:rPr>
        <w:t xml:space="preserve"> </w:t>
      </w:r>
      <w:r w:rsidR="00E2006F">
        <w:rPr>
          <w:bCs/>
          <w:sz w:val="21"/>
          <w:szCs w:val="21"/>
        </w:rPr>
        <w:t>significantly on Yammer</w:t>
      </w:r>
      <w:r w:rsidR="00A729BD">
        <w:rPr>
          <w:bCs/>
          <w:sz w:val="21"/>
          <w:szCs w:val="21"/>
        </w:rPr>
        <w:t>/key channels other than emails</w:t>
      </w:r>
      <w:r>
        <w:rPr>
          <w:bCs/>
          <w:sz w:val="21"/>
          <w:szCs w:val="21"/>
        </w:rPr>
        <w:t xml:space="preserve">. </w:t>
      </w:r>
    </w:p>
    <w:p w14:paraId="6DA95D8D" w14:textId="77777777" w:rsidR="00DF2706" w:rsidRPr="00DF2706" w:rsidRDefault="003229AE" w:rsidP="00DF2706">
      <w:pPr>
        <w:numPr>
          <w:ilvl w:val="0"/>
          <w:numId w:val="5"/>
        </w:numPr>
        <w:contextualSpacing/>
        <w:rPr>
          <w:bCs/>
          <w:sz w:val="21"/>
          <w:szCs w:val="21"/>
        </w:rPr>
      </w:pPr>
      <w:r w:rsidRPr="00DF2706">
        <w:rPr>
          <w:b/>
          <w:sz w:val="21"/>
          <w:szCs w:val="21"/>
        </w:rPr>
        <w:t xml:space="preserve">Introduced </w:t>
      </w:r>
      <w:r w:rsidR="0072736C" w:rsidRPr="00DF2706">
        <w:rPr>
          <w:b/>
          <w:sz w:val="21"/>
          <w:szCs w:val="21"/>
        </w:rPr>
        <w:t xml:space="preserve">Eloqua </w:t>
      </w:r>
      <w:r w:rsidRPr="00DF2706">
        <w:rPr>
          <w:b/>
          <w:sz w:val="21"/>
          <w:szCs w:val="21"/>
        </w:rPr>
        <w:t xml:space="preserve">marketing </w:t>
      </w:r>
      <w:r w:rsidR="00430203" w:rsidRPr="00DF2706">
        <w:rPr>
          <w:b/>
          <w:sz w:val="21"/>
          <w:szCs w:val="21"/>
        </w:rPr>
        <w:t>automation-</w:t>
      </w:r>
      <w:r w:rsidR="00DF2706" w:rsidRPr="00DF2706">
        <w:rPr>
          <w:bCs/>
          <w:sz w:val="21"/>
          <w:szCs w:val="21"/>
        </w:rPr>
        <w:t xml:space="preserve"> </w:t>
      </w:r>
      <w:r w:rsidR="00DF2706">
        <w:rPr>
          <w:bCs/>
          <w:sz w:val="21"/>
          <w:szCs w:val="21"/>
        </w:rPr>
        <w:t>drove</w:t>
      </w:r>
      <w:r w:rsidR="00DF2706" w:rsidRPr="00DF2706">
        <w:rPr>
          <w:bCs/>
          <w:sz w:val="21"/>
          <w:szCs w:val="21"/>
        </w:rPr>
        <w:t xml:space="preserve"> product marketing campaigns, engagement programs via nurture streams, also </w:t>
      </w:r>
      <w:proofErr w:type="spellStart"/>
      <w:r w:rsidR="00DF2706" w:rsidRPr="00DF2706">
        <w:rPr>
          <w:bCs/>
          <w:sz w:val="21"/>
          <w:szCs w:val="21"/>
        </w:rPr>
        <w:t>analyzed</w:t>
      </w:r>
      <w:proofErr w:type="spellEnd"/>
      <w:r w:rsidR="00DF2706" w:rsidRPr="00DF2706">
        <w:rPr>
          <w:bCs/>
          <w:sz w:val="21"/>
          <w:szCs w:val="21"/>
        </w:rPr>
        <w:t xml:space="preserve"> effective campaign results </w:t>
      </w:r>
      <w:r w:rsidR="00DF2706">
        <w:rPr>
          <w:bCs/>
          <w:sz w:val="21"/>
          <w:szCs w:val="21"/>
        </w:rPr>
        <w:t>whilst making</w:t>
      </w:r>
      <w:r w:rsidR="00DF2706" w:rsidRPr="00DF2706">
        <w:rPr>
          <w:bCs/>
          <w:sz w:val="21"/>
          <w:szCs w:val="21"/>
        </w:rPr>
        <w:t xml:space="preserve"> recommendations with actionable insights that saw employee engagements raise substantially.</w:t>
      </w:r>
      <w:r w:rsidR="00DF2706" w:rsidRPr="00DF2706">
        <w:rPr>
          <w:b/>
          <w:sz w:val="21"/>
          <w:szCs w:val="21"/>
        </w:rPr>
        <w:t xml:space="preserve"> </w:t>
      </w:r>
    </w:p>
    <w:p w14:paraId="1576CC3B" w14:textId="77777777" w:rsidR="009E423E" w:rsidRPr="00DF2706" w:rsidRDefault="00DF2706" w:rsidP="00DF2706">
      <w:pPr>
        <w:numPr>
          <w:ilvl w:val="0"/>
          <w:numId w:val="5"/>
        </w:numPr>
        <w:contextualSpacing/>
        <w:rPr>
          <w:bCs/>
          <w:sz w:val="21"/>
          <w:szCs w:val="21"/>
        </w:rPr>
      </w:pPr>
      <w:r>
        <w:rPr>
          <w:b/>
          <w:sz w:val="21"/>
          <w:szCs w:val="21"/>
        </w:rPr>
        <w:t>I built</w:t>
      </w:r>
      <w:r w:rsidR="00430203" w:rsidRPr="00DF2706">
        <w:rPr>
          <w:b/>
          <w:sz w:val="21"/>
          <w:szCs w:val="21"/>
        </w:rPr>
        <w:t xml:space="preserve"> systematic campaign reporting;</w:t>
      </w:r>
      <w:r>
        <w:rPr>
          <w:bCs/>
          <w:sz w:val="21"/>
          <w:szCs w:val="21"/>
        </w:rPr>
        <w:t xml:space="preserve"> which led to revised</w:t>
      </w:r>
      <w:r w:rsidR="00430203" w:rsidRPr="00DF2706">
        <w:rPr>
          <w:bCs/>
          <w:sz w:val="21"/>
          <w:szCs w:val="21"/>
        </w:rPr>
        <w:t xml:space="preserve"> lead life-cycle management </w:t>
      </w:r>
      <w:r w:rsidR="00A2522B" w:rsidRPr="00DF2706">
        <w:rPr>
          <w:bCs/>
          <w:sz w:val="21"/>
          <w:szCs w:val="21"/>
        </w:rPr>
        <w:t>&amp;</w:t>
      </w:r>
      <w:r w:rsidR="00430203" w:rsidRPr="00DF2706">
        <w:rPr>
          <w:bCs/>
          <w:sz w:val="21"/>
          <w:szCs w:val="21"/>
        </w:rPr>
        <w:t xml:space="preserve"> lead scoring </w:t>
      </w:r>
      <w:r w:rsidR="009836BD" w:rsidRPr="00DF2706">
        <w:rPr>
          <w:bCs/>
          <w:sz w:val="21"/>
          <w:szCs w:val="21"/>
        </w:rPr>
        <w:t>efforts</w:t>
      </w:r>
      <w:r w:rsidR="003C5D95" w:rsidRPr="00DF2706">
        <w:rPr>
          <w:bCs/>
          <w:sz w:val="21"/>
          <w:szCs w:val="21"/>
        </w:rPr>
        <w:t xml:space="preserve"> </w:t>
      </w:r>
      <w:r w:rsidR="00503389" w:rsidRPr="00DF2706">
        <w:rPr>
          <w:color w:val="2D2D2D"/>
          <w:sz w:val="21"/>
          <w:szCs w:val="21"/>
          <w:shd w:val="clear" w:color="auto" w:fill="FFFFFF"/>
        </w:rPr>
        <w:t>for the MedTech products which saw a 22% rise in sales enquiries.</w:t>
      </w:r>
    </w:p>
    <w:p w14:paraId="0985BD64" w14:textId="77777777" w:rsidR="00D6031A" w:rsidRPr="00EC50BE" w:rsidRDefault="009469DB" w:rsidP="007247A6">
      <w:pPr>
        <w:numPr>
          <w:ilvl w:val="0"/>
          <w:numId w:val="5"/>
        </w:numPr>
        <w:contextualSpacing/>
        <w:rPr>
          <w:bCs/>
          <w:sz w:val="21"/>
          <w:szCs w:val="21"/>
        </w:rPr>
      </w:pPr>
      <w:r>
        <w:rPr>
          <w:b/>
          <w:sz w:val="21"/>
          <w:szCs w:val="21"/>
        </w:rPr>
        <w:t>I s</w:t>
      </w:r>
      <w:r w:rsidR="00D6031A" w:rsidRPr="00EC50BE">
        <w:rPr>
          <w:b/>
          <w:sz w:val="21"/>
          <w:szCs w:val="21"/>
        </w:rPr>
        <w:t>ubstantially improved product website SEO-</w:t>
      </w:r>
      <w:r w:rsidR="00D6031A" w:rsidRPr="00EC50BE">
        <w:rPr>
          <w:bCs/>
          <w:sz w:val="21"/>
          <w:szCs w:val="21"/>
        </w:rPr>
        <w:t xml:space="preserve"> by establishing/bolstering the website information with google in areas such as mobile first indexing, Knowledge</w:t>
      </w:r>
      <w:r>
        <w:rPr>
          <w:bCs/>
          <w:sz w:val="21"/>
          <w:szCs w:val="21"/>
        </w:rPr>
        <w:t xml:space="preserve"> graph, algorithmic changes, &amp;</w:t>
      </w:r>
      <w:r w:rsidR="00D6031A" w:rsidRPr="00EC50BE">
        <w:rPr>
          <w:bCs/>
          <w:sz w:val="21"/>
          <w:szCs w:val="21"/>
        </w:rPr>
        <w:t xml:space="preserve"> AI</w:t>
      </w:r>
      <w:r>
        <w:rPr>
          <w:bCs/>
          <w:sz w:val="21"/>
          <w:szCs w:val="21"/>
        </w:rPr>
        <w:t xml:space="preserve"> inventions</w:t>
      </w:r>
      <w:r w:rsidR="00D6031A" w:rsidRPr="00EC50BE">
        <w:rPr>
          <w:bCs/>
          <w:sz w:val="21"/>
          <w:szCs w:val="21"/>
        </w:rPr>
        <w:t xml:space="preserve"> etc.</w:t>
      </w:r>
    </w:p>
    <w:p w14:paraId="6ABF6384" w14:textId="77777777" w:rsidR="00A2522B" w:rsidRDefault="006A4EF2" w:rsidP="006A4EF2">
      <w:pPr>
        <w:tabs>
          <w:tab w:val="left" w:pos="8970"/>
        </w:tabs>
        <w:contextualSpacing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</w:p>
    <w:p w14:paraId="5FD86829" w14:textId="77777777" w:rsidR="00683929" w:rsidRDefault="00683929" w:rsidP="009F0781">
      <w:pPr>
        <w:contextualSpacing/>
        <w:rPr>
          <w:b/>
          <w:sz w:val="21"/>
          <w:szCs w:val="21"/>
        </w:rPr>
      </w:pPr>
    </w:p>
    <w:p w14:paraId="4B59B604" w14:textId="16694713" w:rsidR="00781A95" w:rsidRDefault="009E4468" w:rsidP="009F0781">
      <w:pPr>
        <w:contextualSpacing/>
        <w:rPr>
          <w:sz w:val="21"/>
          <w:szCs w:val="21"/>
        </w:rPr>
      </w:pPr>
      <w:r>
        <w:rPr>
          <w:b/>
          <w:sz w:val="21"/>
          <w:szCs w:val="21"/>
        </w:rPr>
        <w:lastRenderedPageBreak/>
        <w:t>Verint EMEA</w:t>
      </w:r>
      <w:r w:rsidR="00AD4CF7">
        <w:rPr>
          <w:sz w:val="21"/>
          <w:szCs w:val="21"/>
        </w:rPr>
        <w:t>-</w:t>
      </w:r>
      <w:r w:rsidR="00485790">
        <w:rPr>
          <w:sz w:val="21"/>
          <w:szCs w:val="21"/>
        </w:rPr>
        <w:t xml:space="preserve"> </w:t>
      </w:r>
      <w:r w:rsidR="000838DC">
        <w:rPr>
          <w:sz w:val="21"/>
          <w:szCs w:val="21"/>
        </w:rPr>
        <w:tab/>
      </w:r>
      <w:r w:rsidR="000838DC">
        <w:rPr>
          <w:sz w:val="21"/>
          <w:szCs w:val="21"/>
        </w:rPr>
        <w:tab/>
      </w:r>
      <w:r w:rsidR="00EB19F0">
        <w:rPr>
          <w:sz w:val="21"/>
          <w:szCs w:val="21"/>
        </w:rPr>
        <w:tab/>
      </w:r>
      <w:r w:rsidR="00EB19F0">
        <w:rPr>
          <w:sz w:val="21"/>
          <w:szCs w:val="21"/>
        </w:rPr>
        <w:tab/>
      </w:r>
      <w:r w:rsidR="00EB19F0">
        <w:rPr>
          <w:sz w:val="21"/>
          <w:szCs w:val="21"/>
        </w:rPr>
        <w:tab/>
      </w:r>
      <w:r w:rsidR="00EB19F0">
        <w:rPr>
          <w:sz w:val="21"/>
          <w:szCs w:val="21"/>
        </w:rPr>
        <w:tab/>
      </w:r>
      <w:r w:rsidR="00EB19F0">
        <w:rPr>
          <w:sz w:val="21"/>
          <w:szCs w:val="21"/>
        </w:rPr>
        <w:tab/>
      </w:r>
      <w:r w:rsidR="000838DC">
        <w:rPr>
          <w:sz w:val="21"/>
          <w:szCs w:val="21"/>
        </w:rPr>
        <w:tab/>
      </w:r>
      <w:r w:rsidR="007D73E1">
        <w:rPr>
          <w:sz w:val="21"/>
          <w:szCs w:val="21"/>
        </w:rPr>
        <w:tab/>
        <w:t xml:space="preserve"> </w:t>
      </w:r>
    </w:p>
    <w:p w14:paraId="4BA882FB" w14:textId="77777777" w:rsidR="009E4468" w:rsidRDefault="003544BA" w:rsidP="009F0781">
      <w:pPr>
        <w:contextualSpacing/>
        <w:rPr>
          <w:sz w:val="21"/>
          <w:szCs w:val="21"/>
        </w:rPr>
      </w:pPr>
      <w:r>
        <w:rPr>
          <w:sz w:val="22"/>
          <w:szCs w:val="22"/>
        </w:rPr>
        <w:t>Drove the digital strategy</w:t>
      </w:r>
      <w:r w:rsidR="00AA052B" w:rsidRPr="00C95825">
        <w:rPr>
          <w:sz w:val="22"/>
          <w:szCs w:val="22"/>
        </w:rPr>
        <w:t>,</w:t>
      </w:r>
      <w:r w:rsidR="00AA052B">
        <w:t xml:space="preserve"> Hands on </w:t>
      </w:r>
      <w:r w:rsidR="009E4468" w:rsidRPr="009F0781">
        <w:rPr>
          <w:sz w:val="21"/>
          <w:szCs w:val="21"/>
        </w:rPr>
        <w:t>performance marketing</w:t>
      </w:r>
      <w:r w:rsidR="009961C3">
        <w:rPr>
          <w:sz w:val="21"/>
          <w:szCs w:val="21"/>
        </w:rPr>
        <w:t>,</w:t>
      </w:r>
      <w:r w:rsidR="009E4468" w:rsidRPr="009F0781">
        <w:rPr>
          <w:sz w:val="21"/>
          <w:szCs w:val="21"/>
        </w:rPr>
        <w:t xml:space="preserve"> automation u</w:t>
      </w:r>
      <w:r w:rsidR="00525109">
        <w:rPr>
          <w:sz w:val="21"/>
          <w:szCs w:val="21"/>
        </w:rPr>
        <w:t>s</w:t>
      </w:r>
      <w:r w:rsidR="009E4468" w:rsidRPr="009F0781">
        <w:rPr>
          <w:sz w:val="21"/>
          <w:szCs w:val="21"/>
        </w:rPr>
        <w:t xml:space="preserve">ing </w:t>
      </w:r>
      <w:r w:rsidR="009E4468">
        <w:rPr>
          <w:sz w:val="21"/>
          <w:szCs w:val="21"/>
        </w:rPr>
        <w:t>Eloqua</w:t>
      </w:r>
      <w:r w:rsidR="009E4468" w:rsidRPr="009F0781">
        <w:rPr>
          <w:sz w:val="21"/>
          <w:szCs w:val="21"/>
        </w:rPr>
        <w:t xml:space="preserve"> instance.</w:t>
      </w:r>
      <w:r w:rsidR="009E4468">
        <w:rPr>
          <w:sz w:val="21"/>
          <w:szCs w:val="21"/>
        </w:rPr>
        <w:t xml:space="preserve"> </w:t>
      </w:r>
    </w:p>
    <w:p w14:paraId="1AB5B49F" w14:textId="77777777" w:rsidR="00CD0624" w:rsidRDefault="00CD0624" w:rsidP="00CD062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Responsibility &amp; Key </w:t>
      </w:r>
      <w:r w:rsidRPr="00E646E1">
        <w:rPr>
          <w:b/>
          <w:sz w:val="22"/>
          <w:szCs w:val="22"/>
          <w:u w:val="single"/>
        </w:rPr>
        <w:t>Achievements</w:t>
      </w:r>
    </w:p>
    <w:p w14:paraId="47DEFEA5" w14:textId="77777777" w:rsidR="00582361" w:rsidRDefault="00582361" w:rsidP="00CD0624">
      <w:pPr>
        <w:jc w:val="both"/>
        <w:rPr>
          <w:b/>
          <w:sz w:val="22"/>
          <w:szCs w:val="22"/>
          <w:u w:val="single"/>
        </w:rPr>
      </w:pPr>
    </w:p>
    <w:p w14:paraId="50DBD356" w14:textId="77777777" w:rsidR="00582361" w:rsidRPr="00BF3FA6" w:rsidRDefault="00BF3FA6" w:rsidP="0058236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kern w:val="0"/>
          <w:sz w:val="21"/>
          <w:szCs w:val="21"/>
          <w:lang w:eastAsia="en-GB"/>
        </w:rPr>
      </w:pPr>
      <w:r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>Managed</w:t>
      </w:r>
      <w:r w:rsidR="00582361" w:rsidRPr="00BF3FA6"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 xml:space="preserve"> </w:t>
      </w:r>
      <w:r w:rsidR="0021376C" w:rsidRPr="00BF3FA6"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 xml:space="preserve">Eloqua </w:t>
      </w:r>
      <w:r w:rsidR="00582361" w:rsidRPr="00BF3FA6"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>marketing automation programs</w:t>
      </w:r>
      <w:r w:rsidR="00582361" w:rsidRPr="00BF3FA6">
        <w:rPr>
          <w:rFonts w:ascii="Times New Roman" w:hAnsi="Times New Roman" w:cs="Times New Roman"/>
          <w:kern w:val="0"/>
          <w:sz w:val="21"/>
          <w:szCs w:val="21"/>
          <w:lang w:eastAsia="en-GB"/>
        </w:rPr>
        <w:t xml:space="preserve"> tied to the </w:t>
      </w:r>
      <w:r w:rsidR="005555DA" w:rsidRPr="00BF3FA6">
        <w:rPr>
          <w:rFonts w:ascii="Times New Roman" w:hAnsi="Times New Roman" w:cs="Times New Roman"/>
          <w:kern w:val="0"/>
          <w:sz w:val="21"/>
          <w:szCs w:val="21"/>
          <w:lang w:eastAsia="en-GB"/>
        </w:rPr>
        <w:t>Verint’s</w:t>
      </w:r>
      <w:r w:rsidR="00582361" w:rsidRPr="00BF3FA6">
        <w:rPr>
          <w:rFonts w:ascii="Times New Roman" w:hAnsi="Times New Roman" w:cs="Times New Roman"/>
          <w:kern w:val="0"/>
          <w:sz w:val="21"/>
          <w:szCs w:val="21"/>
          <w:lang w:eastAsia="en-GB"/>
        </w:rPr>
        <w:t xml:space="preserve"> website, event registrations (webinar and in-person events) systems, and content strategy </w:t>
      </w:r>
    </w:p>
    <w:p w14:paraId="1C476A74" w14:textId="77777777" w:rsidR="00FC249C" w:rsidRPr="00C2536E" w:rsidRDefault="00FC249C" w:rsidP="00FC249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kern w:val="0"/>
          <w:sz w:val="21"/>
          <w:szCs w:val="21"/>
          <w:lang w:eastAsia="en-GB"/>
        </w:rPr>
      </w:pPr>
      <w:r w:rsidRPr="00C2536E"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>Develop</w:t>
      </w:r>
      <w:r w:rsidR="00BF3FA6" w:rsidRPr="00C2536E"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>ed</w:t>
      </w:r>
      <w:r w:rsidRPr="00C2536E"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 xml:space="preserve"> and deliver</w:t>
      </w:r>
      <w:r w:rsidR="00BF3FA6" w:rsidRPr="00C2536E"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>ed</w:t>
      </w:r>
      <w:r w:rsidRPr="00C2536E">
        <w:rPr>
          <w:rFonts w:ascii="Times New Roman" w:hAnsi="Times New Roman" w:cs="Times New Roman"/>
          <w:b/>
          <w:bCs/>
          <w:kern w:val="0"/>
          <w:sz w:val="21"/>
          <w:szCs w:val="21"/>
          <w:lang w:eastAsia="en-GB"/>
        </w:rPr>
        <w:t xml:space="preserve"> marketing automation </w:t>
      </w:r>
      <w:r w:rsidRPr="00C2536E">
        <w:rPr>
          <w:rFonts w:ascii="Times New Roman" w:hAnsi="Times New Roman" w:cs="Times New Roman"/>
          <w:kern w:val="0"/>
          <w:sz w:val="21"/>
          <w:szCs w:val="21"/>
          <w:lang w:eastAsia="en-GB"/>
        </w:rPr>
        <w:t xml:space="preserve">metrics; </w:t>
      </w:r>
      <w:r w:rsidR="00BF3FA6" w:rsidRPr="00C2536E">
        <w:rPr>
          <w:rFonts w:ascii="Times New Roman" w:hAnsi="Times New Roman" w:cs="Times New Roman"/>
          <w:kern w:val="0"/>
          <w:sz w:val="21"/>
          <w:szCs w:val="21"/>
          <w:lang w:eastAsia="en-GB"/>
        </w:rPr>
        <w:t xml:space="preserve">by </w:t>
      </w:r>
      <w:r w:rsidRPr="00C2536E">
        <w:rPr>
          <w:rFonts w:ascii="Times New Roman" w:hAnsi="Times New Roman" w:cs="Times New Roman"/>
          <w:kern w:val="0"/>
          <w:sz w:val="21"/>
          <w:szCs w:val="21"/>
          <w:lang w:eastAsia="en-GB"/>
        </w:rPr>
        <w:t>interpret</w:t>
      </w:r>
      <w:r w:rsidR="00BF3FA6" w:rsidRPr="00C2536E">
        <w:rPr>
          <w:rFonts w:ascii="Times New Roman" w:hAnsi="Times New Roman" w:cs="Times New Roman"/>
          <w:kern w:val="0"/>
          <w:sz w:val="21"/>
          <w:szCs w:val="21"/>
          <w:lang w:eastAsia="en-GB"/>
        </w:rPr>
        <w:t>ing</w:t>
      </w:r>
      <w:r w:rsidRPr="00C2536E">
        <w:rPr>
          <w:rFonts w:ascii="Times New Roman" w:hAnsi="Times New Roman" w:cs="Times New Roman"/>
          <w:kern w:val="0"/>
          <w:sz w:val="21"/>
          <w:szCs w:val="21"/>
          <w:lang w:eastAsia="en-GB"/>
        </w:rPr>
        <w:t xml:space="preserve"> data; </w:t>
      </w:r>
      <w:r w:rsidR="00BF3FA6" w:rsidRPr="00C2536E">
        <w:rPr>
          <w:rFonts w:ascii="Times New Roman" w:hAnsi="Times New Roman" w:cs="Times New Roman"/>
          <w:kern w:val="0"/>
          <w:sz w:val="21"/>
          <w:szCs w:val="21"/>
          <w:lang w:eastAsia="en-GB"/>
        </w:rPr>
        <w:t>&amp; r</w:t>
      </w:r>
      <w:r w:rsidRPr="00C2536E">
        <w:rPr>
          <w:rFonts w:ascii="Times New Roman" w:hAnsi="Times New Roman" w:cs="Times New Roman"/>
          <w:kern w:val="0"/>
          <w:sz w:val="21"/>
          <w:szCs w:val="21"/>
          <w:lang w:eastAsia="en-GB"/>
        </w:rPr>
        <w:t>eports against KPIs</w:t>
      </w:r>
    </w:p>
    <w:p w14:paraId="7ACBA04E" w14:textId="77777777" w:rsidR="00BC2FE9" w:rsidRPr="00FC249C" w:rsidRDefault="00BC2FE9" w:rsidP="00BC2FE9">
      <w:pPr>
        <w:pStyle w:val="ListParagraph"/>
        <w:rPr>
          <w:rFonts w:ascii="Times New Roman" w:hAnsi="Times New Roman" w:cs="Times New Roman"/>
          <w:color w:val="323E48"/>
          <w:kern w:val="0"/>
          <w:sz w:val="21"/>
          <w:szCs w:val="21"/>
          <w:lang w:eastAsia="en-GB"/>
        </w:rPr>
      </w:pPr>
    </w:p>
    <w:p w14:paraId="70D1CB11" w14:textId="77777777" w:rsidR="00781A95" w:rsidRDefault="00044D11" w:rsidP="009F0781">
      <w:pPr>
        <w:contextualSpacing/>
        <w:rPr>
          <w:sz w:val="21"/>
          <w:szCs w:val="21"/>
        </w:rPr>
      </w:pPr>
      <w:r w:rsidRPr="00044D11">
        <w:rPr>
          <w:b/>
          <w:bCs/>
          <w:sz w:val="21"/>
          <w:szCs w:val="21"/>
        </w:rPr>
        <w:t xml:space="preserve">Westcon </w:t>
      </w:r>
      <w:proofErr w:type="spellStart"/>
      <w:r w:rsidR="00E10215" w:rsidRPr="00044D11">
        <w:rPr>
          <w:b/>
          <w:bCs/>
          <w:sz w:val="21"/>
          <w:szCs w:val="21"/>
        </w:rPr>
        <w:t>Comstor</w:t>
      </w:r>
      <w:proofErr w:type="spellEnd"/>
      <w:r w:rsidRPr="00044D11">
        <w:rPr>
          <w:b/>
          <w:bCs/>
          <w:sz w:val="21"/>
          <w:szCs w:val="21"/>
        </w:rPr>
        <w:t xml:space="preserve"> </w:t>
      </w:r>
      <w:r w:rsidR="006350AD">
        <w:rPr>
          <w:b/>
          <w:bCs/>
          <w:sz w:val="21"/>
          <w:szCs w:val="21"/>
        </w:rPr>
        <w:t>EMEA/APAC</w:t>
      </w:r>
      <w:r>
        <w:rPr>
          <w:sz w:val="21"/>
          <w:szCs w:val="21"/>
        </w:rPr>
        <w:t xml:space="preserve">- </w:t>
      </w:r>
    </w:p>
    <w:p w14:paraId="3B683965" w14:textId="77777777" w:rsidR="00044D11" w:rsidRDefault="00A948D2" w:rsidP="009F0781">
      <w:pPr>
        <w:contextualSpacing/>
        <w:rPr>
          <w:sz w:val="21"/>
          <w:szCs w:val="21"/>
        </w:rPr>
      </w:pPr>
      <w:r>
        <w:rPr>
          <w:sz w:val="21"/>
          <w:szCs w:val="21"/>
        </w:rPr>
        <w:t>S</w:t>
      </w:r>
      <w:r w:rsidR="00044D11">
        <w:rPr>
          <w:sz w:val="21"/>
          <w:szCs w:val="21"/>
        </w:rPr>
        <w:t>upport</w:t>
      </w:r>
      <w:r w:rsidR="00C66625">
        <w:rPr>
          <w:sz w:val="21"/>
          <w:szCs w:val="21"/>
        </w:rPr>
        <w:t>ed</w:t>
      </w:r>
      <w:r w:rsidR="00044D11">
        <w:rPr>
          <w:sz w:val="21"/>
          <w:szCs w:val="21"/>
        </w:rPr>
        <w:t xml:space="preserve"> the digital team with </w:t>
      </w:r>
      <w:r w:rsidR="00C66625">
        <w:rPr>
          <w:sz w:val="21"/>
          <w:szCs w:val="21"/>
        </w:rPr>
        <w:t>M</w:t>
      </w:r>
      <w:r w:rsidR="00044D11">
        <w:rPr>
          <w:sz w:val="21"/>
          <w:szCs w:val="21"/>
        </w:rPr>
        <w:t>arketo migration from Pardot systems</w:t>
      </w:r>
      <w:r w:rsidR="00C66625">
        <w:rPr>
          <w:sz w:val="21"/>
          <w:szCs w:val="21"/>
        </w:rPr>
        <w:t>.</w:t>
      </w:r>
    </w:p>
    <w:p w14:paraId="286EB906" w14:textId="77777777" w:rsidR="0002182E" w:rsidRDefault="0002182E" w:rsidP="0002182E">
      <w:pPr>
        <w:jc w:val="both"/>
        <w:rPr>
          <w:rFonts w:ascii="Calibri" w:hAnsi="Calibri"/>
          <w:sz w:val="20"/>
          <w:szCs w:val="20"/>
        </w:rPr>
      </w:pPr>
      <w:r w:rsidRPr="00887917">
        <w:rPr>
          <w:sz w:val="22"/>
          <w:szCs w:val="22"/>
        </w:rPr>
        <w:t xml:space="preserve">which involved </w:t>
      </w:r>
      <w:r w:rsidR="00E971BB">
        <w:rPr>
          <w:sz w:val="22"/>
          <w:szCs w:val="22"/>
        </w:rPr>
        <w:t xml:space="preserve">ensuring we </w:t>
      </w:r>
      <w:r w:rsidR="00C938BB">
        <w:rPr>
          <w:sz w:val="22"/>
          <w:szCs w:val="22"/>
        </w:rPr>
        <w:t xml:space="preserve">used the right </w:t>
      </w:r>
      <w:r w:rsidRPr="00887917">
        <w:rPr>
          <w:sz w:val="22"/>
          <w:szCs w:val="22"/>
        </w:rPr>
        <w:t>automation</w:t>
      </w:r>
      <w:r w:rsidR="00C938BB">
        <w:rPr>
          <w:sz w:val="22"/>
          <w:szCs w:val="22"/>
        </w:rPr>
        <w:t xml:space="preserve"> rule sets in campaign programs</w:t>
      </w:r>
      <w:r w:rsidRPr="00887917">
        <w:rPr>
          <w:sz w:val="22"/>
          <w:szCs w:val="22"/>
        </w:rPr>
        <w:t>, digital marketing.</w:t>
      </w:r>
    </w:p>
    <w:p w14:paraId="3ABCF325" w14:textId="77777777" w:rsidR="0002182E" w:rsidRDefault="0002182E" w:rsidP="0002182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Responsibility &amp; Key </w:t>
      </w:r>
      <w:r w:rsidRPr="00E646E1">
        <w:rPr>
          <w:b/>
          <w:sz w:val="22"/>
          <w:szCs w:val="22"/>
          <w:u w:val="single"/>
        </w:rPr>
        <w:t>Achievements</w:t>
      </w:r>
    </w:p>
    <w:p w14:paraId="7DC8B5B8" w14:textId="77777777" w:rsidR="0002182E" w:rsidRPr="00E646E1" w:rsidRDefault="0002182E" w:rsidP="0002182E">
      <w:pPr>
        <w:jc w:val="both"/>
        <w:rPr>
          <w:b/>
          <w:sz w:val="18"/>
          <w:szCs w:val="18"/>
          <w:u w:val="single"/>
        </w:rPr>
      </w:pPr>
    </w:p>
    <w:p w14:paraId="17F04789" w14:textId="77777777" w:rsidR="0002182E" w:rsidRPr="00BB6C46" w:rsidRDefault="001A48C5" w:rsidP="0002182E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Marketo </w:t>
      </w:r>
      <w:r w:rsidR="00B207BA">
        <w:rPr>
          <w:b/>
          <w:sz w:val="22"/>
          <w:szCs w:val="22"/>
          <w:lang w:val="en-US"/>
        </w:rPr>
        <w:t>Administration</w:t>
      </w:r>
      <w:r w:rsidR="0002182E">
        <w:rPr>
          <w:sz w:val="22"/>
          <w:szCs w:val="22"/>
          <w:lang w:val="en-US"/>
        </w:rPr>
        <w:t xml:space="preserve">: </w:t>
      </w:r>
      <w:r w:rsidR="009B7D3C">
        <w:rPr>
          <w:sz w:val="22"/>
          <w:szCs w:val="22"/>
          <w:lang w:val="en-US"/>
        </w:rPr>
        <w:t>Led Marketo integration &amp;</w:t>
      </w:r>
      <w:r w:rsidR="00BC2FE9">
        <w:rPr>
          <w:sz w:val="22"/>
          <w:szCs w:val="22"/>
          <w:lang w:val="en-US"/>
        </w:rPr>
        <w:t xml:space="preserve"> a</w:t>
      </w:r>
      <w:r w:rsidR="00B207BA">
        <w:rPr>
          <w:sz w:val="22"/>
          <w:szCs w:val="22"/>
          <w:lang w:val="en-US"/>
        </w:rPr>
        <w:t>ssist</w:t>
      </w:r>
      <w:r w:rsidR="009B7D3C">
        <w:rPr>
          <w:sz w:val="22"/>
          <w:szCs w:val="22"/>
          <w:lang w:val="en-US"/>
        </w:rPr>
        <w:t>ed the</w:t>
      </w:r>
      <w:r w:rsidR="00B207BA">
        <w:rPr>
          <w:sz w:val="22"/>
          <w:szCs w:val="22"/>
          <w:lang w:val="en-US"/>
        </w:rPr>
        <w:t xml:space="preserve"> team with best practices on </w:t>
      </w:r>
      <w:r w:rsidR="009B7D3C">
        <w:rPr>
          <w:sz w:val="22"/>
          <w:szCs w:val="22"/>
          <w:lang w:val="en-US"/>
        </w:rPr>
        <w:t xml:space="preserve">optimization, </w:t>
      </w:r>
      <w:r w:rsidR="00B207BA">
        <w:rPr>
          <w:sz w:val="22"/>
          <w:szCs w:val="22"/>
          <w:lang w:val="en-US"/>
        </w:rPr>
        <w:t xml:space="preserve">creating campaigns, using </w:t>
      </w:r>
      <w:r w:rsidR="002A37C2">
        <w:rPr>
          <w:sz w:val="22"/>
          <w:szCs w:val="22"/>
          <w:lang w:val="en-US"/>
        </w:rPr>
        <w:t xml:space="preserve">Marketo’s </w:t>
      </w:r>
      <w:r w:rsidR="000416F1">
        <w:rPr>
          <w:sz w:val="22"/>
          <w:szCs w:val="22"/>
          <w:lang w:val="en-US"/>
        </w:rPr>
        <w:t>analytics</w:t>
      </w:r>
      <w:r w:rsidR="002A37C2">
        <w:rPr>
          <w:sz w:val="22"/>
          <w:szCs w:val="22"/>
          <w:lang w:val="en-US"/>
        </w:rPr>
        <w:t xml:space="preserve"> suite (opportunity </w:t>
      </w:r>
      <w:r w:rsidR="000416F1">
        <w:rPr>
          <w:sz w:val="22"/>
          <w:szCs w:val="22"/>
          <w:lang w:val="en-US"/>
        </w:rPr>
        <w:t>analyzer</w:t>
      </w:r>
      <w:r w:rsidR="002A37C2">
        <w:rPr>
          <w:sz w:val="22"/>
          <w:szCs w:val="22"/>
          <w:lang w:val="en-US"/>
        </w:rPr>
        <w:t>) to drive actionable decisions.</w:t>
      </w:r>
    </w:p>
    <w:p w14:paraId="77F517A0" w14:textId="77777777" w:rsidR="00CA28EF" w:rsidRPr="00CA28EF" w:rsidRDefault="0002182E" w:rsidP="00CA28EF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</w:rPr>
      </w:pPr>
      <w:r w:rsidRPr="00CA28EF">
        <w:rPr>
          <w:b/>
          <w:sz w:val="21"/>
          <w:szCs w:val="21"/>
          <w:lang w:val="en-US"/>
        </w:rPr>
        <w:t>Transformation</w:t>
      </w:r>
      <w:r w:rsidRPr="00CA28EF">
        <w:rPr>
          <w:sz w:val="21"/>
          <w:szCs w:val="21"/>
          <w:lang w:val="en-US"/>
        </w:rPr>
        <w:t xml:space="preserve">: </w:t>
      </w:r>
      <w:r w:rsidR="00D73873">
        <w:rPr>
          <w:sz w:val="21"/>
          <w:szCs w:val="21"/>
          <w:lang w:val="en-US"/>
        </w:rPr>
        <w:t>Constantly a</w:t>
      </w:r>
      <w:r w:rsidR="000416F1" w:rsidRPr="00CA28EF">
        <w:rPr>
          <w:sz w:val="21"/>
          <w:szCs w:val="21"/>
        </w:rPr>
        <w:t>asses</w:t>
      </w:r>
      <w:r w:rsidR="000416F1">
        <w:rPr>
          <w:sz w:val="21"/>
          <w:szCs w:val="21"/>
        </w:rPr>
        <w:t>sing</w:t>
      </w:r>
      <w:r w:rsidR="00CA28EF" w:rsidRPr="00CA28EF">
        <w:rPr>
          <w:sz w:val="21"/>
          <w:szCs w:val="21"/>
        </w:rPr>
        <w:t xml:space="preserve"> current state of </w:t>
      </w:r>
      <w:r w:rsidR="009F7876">
        <w:rPr>
          <w:sz w:val="21"/>
          <w:szCs w:val="21"/>
        </w:rPr>
        <w:t xml:space="preserve">the </w:t>
      </w:r>
      <w:r w:rsidR="00CA28EF" w:rsidRPr="00CA28EF">
        <w:rPr>
          <w:sz w:val="21"/>
          <w:szCs w:val="21"/>
        </w:rPr>
        <w:t xml:space="preserve">marketing automation </w:t>
      </w:r>
      <w:r w:rsidR="009F7876">
        <w:rPr>
          <w:sz w:val="21"/>
          <w:szCs w:val="21"/>
        </w:rPr>
        <w:t>stack</w:t>
      </w:r>
      <w:r w:rsidR="00CA28EF" w:rsidRPr="00CA28EF">
        <w:rPr>
          <w:sz w:val="21"/>
          <w:szCs w:val="21"/>
        </w:rPr>
        <w:t xml:space="preserve"> </w:t>
      </w:r>
      <w:r w:rsidR="009F7876">
        <w:rPr>
          <w:sz w:val="21"/>
          <w:szCs w:val="21"/>
        </w:rPr>
        <w:t>whilst</w:t>
      </w:r>
      <w:r w:rsidR="00CA28EF" w:rsidRPr="00CA28EF">
        <w:rPr>
          <w:sz w:val="21"/>
          <w:szCs w:val="21"/>
        </w:rPr>
        <w:t xml:space="preserve"> collaborat</w:t>
      </w:r>
      <w:r w:rsidR="009F7876">
        <w:rPr>
          <w:sz w:val="21"/>
          <w:szCs w:val="21"/>
        </w:rPr>
        <w:t>ing</w:t>
      </w:r>
      <w:r w:rsidR="00CA28EF" w:rsidRPr="00CA28EF">
        <w:rPr>
          <w:sz w:val="21"/>
          <w:szCs w:val="21"/>
        </w:rPr>
        <w:t xml:space="preserve"> with marketing leadership to create a development strategy and roadmap. Oversee the execution of that strategy.</w:t>
      </w:r>
    </w:p>
    <w:p w14:paraId="1098528F" w14:textId="77777777" w:rsidR="00190A48" w:rsidRDefault="00190A48" w:rsidP="00190A48">
      <w:pPr>
        <w:pBdr>
          <w:bottom w:val="single" w:sz="1" w:space="1" w:color="000080"/>
        </w:pBdr>
        <w:ind w:right="-2"/>
        <w:rPr>
          <w:b/>
          <w:bCs/>
          <w:szCs w:val="28"/>
        </w:rPr>
      </w:pPr>
    </w:p>
    <w:p w14:paraId="3EA3EE1F" w14:textId="669C63DA" w:rsidR="00190A48" w:rsidRPr="00800DA0" w:rsidRDefault="00190A48" w:rsidP="00190A48">
      <w:pPr>
        <w:pBdr>
          <w:bottom w:val="single" w:sz="1" w:space="1" w:color="000080"/>
        </w:pBdr>
        <w:ind w:right="-2"/>
        <w:rPr>
          <w:sz w:val="20"/>
          <w:szCs w:val="22"/>
        </w:rPr>
      </w:pPr>
      <w:r>
        <w:rPr>
          <w:b/>
          <w:bCs/>
          <w:szCs w:val="28"/>
        </w:rPr>
        <w:t>My Other Roles Involve</w:t>
      </w:r>
      <w:r w:rsidR="002A1EF2">
        <w:rPr>
          <w:b/>
          <w:bCs/>
          <w:szCs w:val="28"/>
        </w:rPr>
        <w:t>d,</w:t>
      </w:r>
    </w:p>
    <w:p w14:paraId="31F3019D" w14:textId="6163C3DF" w:rsidR="009F0781" w:rsidRDefault="00333FF2" w:rsidP="009F0781">
      <w:pPr>
        <w:contextualSpacing/>
        <w:rPr>
          <w:sz w:val="21"/>
          <w:szCs w:val="21"/>
        </w:rPr>
      </w:pPr>
      <w:r w:rsidRPr="009F0781">
        <w:rPr>
          <w:b/>
          <w:sz w:val="21"/>
          <w:szCs w:val="21"/>
        </w:rPr>
        <w:t>Hoxby</w:t>
      </w:r>
      <w:r w:rsidR="00A12207">
        <w:rPr>
          <w:b/>
          <w:sz w:val="21"/>
          <w:szCs w:val="21"/>
        </w:rPr>
        <w:t xml:space="preserve"> UK</w:t>
      </w:r>
      <w:r w:rsidR="009F0781">
        <w:rPr>
          <w:sz w:val="21"/>
          <w:szCs w:val="21"/>
        </w:rPr>
        <w:t>:</w:t>
      </w:r>
      <w:r w:rsidR="009F0781" w:rsidRPr="009F0781">
        <w:t xml:space="preserve"> </w:t>
      </w:r>
      <w:r w:rsidR="009F0781" w:rsidRPr="00C95825">
        <w:rPr>
          <w:sz w:val="22"/>
          <w:szCs w:val="22"/>
        </w:rPr>
        <w:t>Assist</w:t>
      </w:r>
      <w:r w:rsidR="004E3C0C" w:rsidRPr="00C95825">
        <w:rPr>
          <w:sz w:val="22"/>
          <w:szCs w:val="22"/>
        </w:rPr>
        <w:t>ed</w:t>
      </w:r>
      <w:r w:rsidR="009F0781" w:rsidRPr="00C95825">
        <w:rPr>
          <w:sz w:val="22"/>
          <w:szCs w:val="22"/>
        </w:rPr>
        <w:t xml:space="preserve"> the digital team with performance</w:t>
      </w:r>
      <w:r w:rsidR="009F0781" w:rsidRPr="009F0781">
        <w:rPr>
          <w:sz w:val="21"/>
          <w:szCs w:val="21"/>
        </w:rPr>
        <w:t xml:space="preserve"> marketing</w:t>
      </w:r>
      <w:r w:rsidR="00D57285">
        <w:rPr>
          <w:sz w:val="21"/>
          <w:szCs w:val="21"/>
        </w:rPr>
        <w:t xml:space="preserve">, campaign management, </w:t>
      </w:r>
      <w:r w:rsidR="000416F1">
        <w:rPr>
          <w:sz w:val="21"/>
          <w:szCs w:val="21"/>
        </w:rPr>
        <w:t>reporting</w:t>
      </w:r>
      <w:r w:rsidR="00D57285">
        <w:rPr>
          <w:sz w:val="21"/>
          <w:szCs w:val="21"/>
        </w:rPr>
        <w:t>, analysis and lead</w:t>
      </w:r>
      <w:r w:rsidR="009F0781" w:rsidRPr="009F0781">
        <w:rPr>
          <w:sz w:val="21"/>
          <w:szCs w:val="21"/>
        </w:rPr>
        <w:t xml:space="preserve"> automation utilizing Marketo instance.</w:t>
      </w:r>
      <w:r w:rsidR="009F0781">
        <w:rPr>
          <w:sz w:val="21"/>
          <w:szCs w:val="21"/>
        </w:rPr>
        <w:t xml:space="preserve"> </w:t>
      </w:r>
    </w:p>
    <w:p w14:paraId="5291C285" w14:textId="77777777" w:rsidR="009F0781" w:rsidRDefault="00A12207" w:rsidP="009F0781">
      <w:pPr>
        <w:contextualSpacing/>
        <w:rPr>
          <w:sz w:val="21"/>
          <w:szCs w:val="21"/>
        </w:rPr>
      </w:pPr>
      <w:r w:rsidRPr="009F0781">
        <w:rPr>
          <w:b/>
          <w:sz w:val="21"/>
          <w:szCs w:val="21"/>
        </w:rPr>
        <w:t>GSMA</w:t>
      </w:r>
      <w:r>
        <w:rPr>
          <w:b/>
          <w:sz w:val="21"/>
          <w:szCs w:val="21"/>
        </w:rPr>
        <w:t>:</w:t>
      </w:r>
      <w:r w:rsidR="009F0781">
        <w:rPr>
          <w:sz w:val="21"/>
          <w:szCs w:val="21"/>
        </w:rPr>
        <w:t xml:space="preserve"> </w:t>
      </w:r>
      <w:r w:rsidR="001B1174">
        <w:rPr>
          <w:sz w:val="21"/>
          <w:szCs w:val="21"/>
        </w:rPr>
        <w:t>Led an</w:t>
      </w:r>
      <w:r w:rsidR="00333FF2" w:rsidRPr="00931A3F">
        <w:rPr>
          <w:sz w:val="21"/>
          <w:szCs w:val="21"/>
        </w:rPr>
        <w:t xml:space="preserve"> innovat</w:t>
      </w:r>
      <w:r w:rsidR="00715707" w:rsidRPr="00931A3F">
        <w:rPr>
          <w:sz w:val="21"/>
          <w:szCs w:val="21"/>
        </w:rPr>
        <w:t>ive</w:t>
      </w:r>
      <w:r w:rsidR="00E85941" w:rsidRPr="00931A3F">
        <w:rPr>
          <w:sz w:val="21"/>
          <w:szCs w:val="21"/>
        </w:rPr>
        <w:t xml:space="preserve"> digital</w:t>
      </w:r>
      <w:r w:rsidR="00715707" w:rsidRPr="00931A3F">
        <w:rPr>
          <w:sz w:val="21"/>
          <w:szCs w:val="21"/>
        </w:rPr>
        <w:t xml:space="preserve"> transformation </w:t>
      </w:r>
      <w:r w:rsidR="00A3226C">
        <w:rPr>
          <w:sz w:val="21"/>
          <w:szCs w:val="21"/>
        </w:rPr>
        <w:t>program</w:t>
      </w:r>
      <w:r w:rsidR="00A3226C" w:rsidRPr="00931A3F">
        <w:rPr>
          <w:sz w:val="21"/>
          <w:szCs w:val="21"/>
        </w:rPr>
        <w:t xml:space="preserve"> </w:t>
      </w:r>
      <w:r w:rsidR="00715707" w:rsidRPr="00931A3F">
        <w:rPr>
          <w:sz w:val="21"/>
          <w:szCs w:val="21"/>
        </w:rPr>
        <w:t>&amp;</w:t>
      </w:r>
      <w:r w:rsidR="009F0781">
        <w:rPr>
          <w:sz w:val="21"/>
          <w:szCs w:val="21"/>
        </w:rPr>
        <w:t xml:space="preserve"> mobile app development for M</w:t>
      </w:r>
      <w:r w:rsidR="00A3226C">
        <w:rPr>
          <w:sz w:val="21"/>
          <w:szCs w:val="21"/>
        </w:rPr>
        <w:t xml:space="preserve">obile </w:t>
      </w:r>
      <w:r w:rsidR="009F0781">
        <w:rPr>
          <w:sz w:val="21"/>
          <w:szCs w:val="21"/>
        </w:rPr>
        <w:t>W</w:t>
      </w:r>
      <w:r w:rsidR="00A3226C">
        <w:rPr>
          <w:sz w:val="21"/>
          <w:szCs w:val="21"/>
        </w:rPr>
        <w:t xml:space="preserve">orld </w:t>
      </w:r>
      <w:r w:rsidR="009F0781">
        <w:rPr>
          <w:sz w:val="21"/>
          <w:szCs w:val="21"/>
        </w:rPr>
        <w:t>C</w:t>
      </w:r>
      <w:r w:rsidR="00A3226C">
        <w:rPr>
          <w:sz w:val="21"/>
          <w:szCs w:val="21"/>
        </w:rPr>
        <w:t>ongress.</w:t>
      </w:r>
    </w:p>
    <w:p w14:paraId="3CE04407" w14:textId="77777777" w:rsidR="00E646E1" w:rsidRDefault="00E646E1" w:rsidP="00F54CE0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Centric Software, UK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46E1">
        <w:rPr>
          <w:bCs/>
          <w:sz w:val="22"/>
          <w:szCs w:val="22"/>
        </w:rPr>
        <w:t xml:space="preserve">Jun 2018 </w:t>
      </w:r>
      <w:r w:rsidR="00DB4B45">
        <w:rPr>
          <w:bCs/>
          <w:sz w:val="22"/>
          <w:szCs w:val="22"/>
        </w:rPr>
        <w:t>–</w:t>
      </w:r>
      <w:r w:rsidRPr="00E646E1">
        <w:rPr>
          <w:bCs/>
          <w:sz w:val="22"/>
          <w:szCs w:val="22"/>
        </w:rPr>
        <w:t xml:space="preserve"> </w:t>
      </w:r>
      <w:r w:rsidR="00C27FC9">
        <w:rPr>
          <w:bCs/>
          <w:sz w:val="22"/>
          <w:szCs w:val="22"/>
        </w:rPr>
        <w:t>Oct</w:t>
      </w:r>
      <w:r w:rsidR="00DB4B45">
        <w:rPr>
          <w:bCs/>
          <w:sz w:val="22"/>
          <w:szCs w:val="22"/>
        </w:rPr>
        <w:t xml:space="preserve"> 201</w:t>
      </w:r>
      <w:r w:rsidR="00C27FC9">
        <w:rPr>
          <w:bCs/>
          <w:sz w:val="22"/>
          <w:szCs w:val="22"/>
        </w:rPr>
        <w:t>8</w:t>
      </w:r>
    </w:p>
    <w:p w14:paraId="029EA6F9" w14:textId="77777777" w:rsidR="00887917" w:rsidRPr="006C4695" w:rsidRDefault="00E646E1" w:rsidP="006C4695">
      <w:pPr>
        <w:rPr>
          <w:bCs/>
          <w:sz w:val="22"/>
          <w:szCs w:val="22"/>
        </w:rPr>
      </w:pPr>
      <w:r w:rsidRPr="00821874">
        <w:rPr>
          <w:bCs/>
          <w:sz w:val="22"/>
          <w:szCs w:val="22"/>
          <w:highlight w:val="lightGray"/>
        </w:rPr>
        <w:t xml:space="preserve">Digital </w:t>
      </w:r>
      <w:r w:rsidR="00EE44B0" w:rsidRPr="00821874">
        <w:rPr>
          <w:bCs/>
          <w:sz w:val="22"/>
          <w:szCs w:val="22"/>
          <w:highlight w:val="lightGray"/>
        </w:rPr>
        <w:t xml:space="preserve">Marketing </w:t>
      </w:r>
      <w:r w:rsidRPr="00821874">
        <w:rPr>
          <w:bCs/>
          <w:sz w:val="22"/>
          <w:szCs w:val="22"/>
          <w:highlight w:val="lightGray"/>
        </w:rPr>
        <w:t>Innovation</w:t>
      </w:r>
      <w:r w:rsidR="0009172A" w:rsidRPr="00821874">
        <w:rPr>
          <w:bCs/>
          <w:sz w:val="22"/>
          <w:szCs w:val="22"/>
          <w:highlight w:val="lightGray"/>
        </w:rPr>
        <w:t xml:space="preserve"> </w:t>
      </w:r>
      <w:r w:rsidR="004F4550">
        <w:rPr>
          <w:bCs/>
          <w:sz w:val="22"/>
          <w:szCs w:val="22"/>
          <w:highlight w:val="lightGray"/>
        </w:rPr>
        <w:t xml:space="preserve">Consultant </w:t>
      </w:r>
      <w:r w:rsidR="00887917" w:rsidRPr="00821874">
        <w:rPr>
          <w:bCs/>
          <w:sz w:val="22"/>
          <w:szCs w:val="22"/>
          <w:highlight w:val="lightGray"/>
        </w:rPr>
        <w:tab/>
        <w:t>(C</w:t>
      </w:r>
      <w:r w:rsidRPr="00821874">
        <w:rPr>
          <w:bCs/>
          <w:sz w:val="22"/>
          <w:szCs w:val="22"/>
          <w:highlight w:val="lightGray"/>
        </w:rPr>
        <w:t>ontract)</w:t>
      </w:r>
    </w:p>
    <w:p w14:paraId="1B785D8D" w14:textId="77777777" w:rsidR="006C4695" w:rsidRDefault="006C4695" w:rsidP="00E646E1">
      <w:pPr>
        <w:jc w:val="both"/>
        <w:rPr>
          <w:sz w:val="22"/>
          <w:szCs w:val="22"/>
        </w:rPr>
      </w:pPr>
    </w:p>
    <w:p w14:paraId="73A99B73" w14:textId="77777777" w:rsidR="00E646E1" w:rsidRDefault="00887917" w:rsidP="00E646E1">
      <w:pPr>
        <w:jc w:val="both"/>
        <w:rPr>
          <w:rFonts w:ascii="Calibri" w:hAnsi="Calibri"/>
          <w:sz w:val="20"/>
          <w:szCs w:val="20"/>
        </w:rPr>
      </w:pPr>
      <w:bookmarkStart w:id="0" w:name="_Hlk121224496"/>
      <w:r w:rsidRPr="00887917">
        <w:rPr>
          <w:sz w:val="22"/>
          <w:szCs w:val="22"/>
        </w:rPr>
        <w:t>Responsible for the overall digital strategy</w:t>
      </w:r>
      <w:r w:rsidR="00E3310C">
        <w:rPr>
          <w:sz w:val="22"/>
          <w:szCs w:val="22"/>
        </w:rPr>
        <w:t>/implementation</w:t>
      </w:r>
      <w:r w:rsidRPr="00887917">
        <w:rPr>
          <w:sz w:val="22"/>
          <w:szCs w:val="22"/>
        </w:rPr>
        <w:t xml:space="preserve"> which involved automation, digital marketing.</w:t>
      </w:r>
    </w:p>
    <w:p w14:paraId="4CBD8895" w14:textId="77777777" w:rsidR="00E646E1" w:rsidRDefault="005C5E14" w:rsidP="00E646E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Responsibility &amp; </w:t>
      </w:r>
      <w:r w:rsidR="006338CD">
        <w:rPr>
          <w:b/>
          <w:sz w:val="22"/>
          <w:szCs w:val="22"/>
          <w:u w:val="single"/>
        </w:rPr>
        <w:t xml:space="preserve">Key </w:t>
      </w:r>
      <w:r w:rsidR="00E646E1" w:rsidRPr="00E646E1">
        <w:rPr>
          <w:b/>
          <w:sz w:val="22"/>
          <w:szCs w:val="22"/>
          <w:u w:val="single"/>
        </w:rPr>
        <w:t>Achievements</w:t>
      </w:r>
    </w:p>
    <w:p w14:paraId="1E2D9512" w14:textId="77777777" w:rsidR="00A25BFF" w:rsidRPr="00E646E1" w:rsidRDefault="00A25BFF" w:rsidP="00E646E1">
      <w:pPr>
        <w:jc w:val="both"/>
        <w:rPr>
          <w:b/>
          <w:sz w:val="18"/>
          <w:szCs w:val="18"/>
          <w:u w:val="single"/>
        </w:rPr>
      </w:pPr>
    </w:p>
    <w:p w14:paraId="55BC9E51" w14:textId="77777777" w:rsidR="00E646E1" w:rsidRPr="00BB6C46" w:rsidRDefault="004C751E" w:rsidP="00306FFC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2"/>
          <w:szCs w:val="22"/>
          <w:lang w:val="en-US"/>
        </w:rPr>
      </w:pPr>
      <w:r w:rsidRPr="004C751E">
        <w:rPr>
          <w:b/>
          <w:sz w:val="22"/>
          <w:szCs w:val="22"/>
          <w:lang w:val="en-US"/>
        </w:rPr>
        <w:t>Critical Thinking</w:t>
      </w:r>
      <w:r>
        <w:rPr>
          <w:sz w:val="22"/>
          <w:szCs w:val="22"/>
          <w:lang w:val="en-US"/>
        </w:rPr>
        <w:t xml:space="preserve">: </w:t>
      </w:r>
      <w:r w:rsidR="00E646E1" w:rsidRPr="00BB6C46">
        <w:rPr>
          <w:sz w:val="22"/>
          <w:szCs w:val="22"/>
          <w:lang w:val="en-US"/>
        </w:rPr>
        <w:t xml:space="preserve">Remodeled the Lead Lifecycle (LLC) process to achieve marketing-sales alignment &amp; business quality leads in </w:t>
      </w:r>
      <w:r w:rsidR="0040000B">
        <w:rPr>
          <w:sz w:val="22"/>
          <w:szCs w:val="22"/>
          <w:lang w:val="en-US"/>
        </w:rPr>
        <w:t xml:space="preserve">our </w:t>
      </w:r>
      <w:r w:rsidR="00E646E1" w:rsidRPr="00BB6C46">
        <w:rPr>
          <w:sz w:val="22"/>
          <w:szCs w:val="22"/>
          <w:lang w:val="en-US"/>
        </w:rPr>
        <w:t>CRM</w:t>
      </w:r>
      <w:r w:rsidR="0040000B">
        <w:rPr>
          <w:sz w:val="22"/>
          <w:szCs w:val="22"/>
          <w:lang w:val="en-US"/>
        </w:rPr>
        <w:t xml:space="preserve"> system.</w:t>
      </w:r>
    </w:p>
    <w:p w14:paraId="40126DE8" w14:textId="77777777" w:rsidR="001106E7" w:rsidRPr="004922D1" w:rsidRDefault="001106E7" w:rsidP="001106E7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1B2680">
        <w:rPr>
          <w:b/>
          <w:sz w:val="21"/>
          <w:szCs w:val="21"/>
          <w:lang w:val="en-US"/>
        </w:rPr>
        <w:t>Digital Transformation</w:t>
      </w:r>
      <w:r>
        <w:rPr>
          <w:sz w:val="21"/>
          <w:szCs w:val="21"/>
          <w:lang w:val="en-US"/>
        </w:rPr>
        <w:t>: E</w:t>
      </w:r>
      <w:r w:rsidRPr="004922D1">
        <w:rPr>
          <w:sz w:val="21"/>
          <w:szCs w:val="21"/>
          <w:lang w:val="en-US"/>
        </w:rPr>
        <w:t>d</w:t>
      </w:r>
      <w:r w:rsidR="004D5AA2">
        <w:rPr>
          <w:sz w:val="21"/>
          <w:szCs w:val="21"/>
          <w:lang w:val="en-US"/>
        </w:rPr>
        <w:t>ucated</w:t>
      </w:r>
      <w:r w:rsidRPr="004922D1">
        <w:rPr>
          <w:sz w:val="21"/>
          <w:szCs w:val="21"/>
          <w:lang w:val="en-US"/>
        </w:rPr>
        <w:t xml:space="preserve"> the </w:t>
      </w:r>
      <w:r>
        <w:rPr>
          <w:sz w:val="21"/>
          <w:szCs w:val="21"/>
          <w:lang w:val="en-US"/>
        </w:rPr>
        <w:t xml:space="preserve">(SLT) </w:t>
      </w:r>
      <w:r w:rsidR="0040000B">
        <w:rPr>
          <w:sz w:val="21"/>
          <w:szCs w:val="21"/>
          <w:lang w:val="en-US"/>
        </w:rPr>
        <w:t>Senior</w:t>
      </w:r>
      <w:r>
        <w:rPr>
          <w:sz w:val="21"/>
          <w:szCs w:val="21"/>
          <w:lang w:val="en-US"/>
        </w:rPr>
        <w:t xml:space="preserve"> leadership team</w:t>
      </w:r>
      <w:r w:rsidRPr="004922D1">
        <w:rPr>
          <w:sz w:val="21"/>
          <w:szCs w:val="21"/>
          <w:lang w:val="en-US"/>
        </w:rPr>
        <w:t>/So</w:t>
      </w:r>
      <w:r>
        <w:rPr>
          <w:sz w:val="21"/>
          <w:szCs w:val="21"/>
          <w:lang w:val="en-US"/>
        </w:rPr>
        <w:t xml:space="preserve">ftware &amp; </w:t>
      </w:r>
      <w:r w:rsidRPr="004922D1">
        <w:rPr>
          <w:sz w:val="21"/>
          <w:szCs w:val="21"/>
          <w:lang w:val="en-US"/>
        </w:rPr>
        <w:t>Global field teams</w:t>
      </w:r>
      <w:r>
        <w:rPr>
          <w:sz w:val="21"/>
          <w:szCs w:val="21"/>
          <w:lang w:val="en-US"/>
        </w:rPr>
        <w:t xml:space="preserve"> (top-to-bottom)</w:t>
      </w:r>
      <w:r w:rsidRPr="004922D1">
        <w:rPr>
          <w:sz w:val="21"/>
          <w:szCs w:val="21"/>
          <w:lang w:val="en-US"/>
        </w:rPr>
        <w:t xml:space="preserve"> on </w:t>
      </w:r>
      <w:r w:rsidR="004D5AA2">
        <w:rPr>
          <w:sz w:val="21"/>
          <w:szCs w:val="21"/>
          <w:lang w:val="en-US"/>
        </w:rPr>
        <w:t xml:space="preserve">what digital </w:t>
      </w:r>
      <w:r w:rsidRPr="004922D1">
        <w:rPr>
          <w:sz w:val="21"/>
          <w:szCs w:val="21"/>
          <w:lang w:val="en-US"/>
        </w:rPr>
        <w:t>best-practice</w:t>
      </w:r>
      <w:r w:rsidR="004D5AA2">
        <w:rPr>
          <w:sz w:val="21"/>
          <w:szCs w:val="21"/>
          <w:lang w:val="en-US"/>
        </w:rPr>
        <w:t>s</w:t>
      </w:r>
      <w:r>
        <w:rPr>
          <w:sz w:val="21"/>
          <w:szCs w:val="21"/>
          <w:lang w:val="en-US"/>
        </w:rPr>
        <w:t xml:space="preserve"> </w:t>
      </w:r>
      <w:r w:rsidR="004D5AA2">
        <w:rPr>
          <w:sz w:val="21"/>
          <w:szCs w:val="21"/>
          <w:lang w:val="en-US"/>
        </w:rPr>
        <w:t xml:space="preserve">to adopt, whilst ensuring we obtain </w:t>
      </w:r>
      <w:r w:rsidRPr="004922D1">
        <w:rPr>
          <w:sz w:val="21"/>
          <w:szCs w:val="21"/>
          <w:lang w:val="en-US"/>
        </w:rPr>
        <w:t xml:space="preserve">high ROI on </w:t>
      </w:r>
      <w:r w:rsidR="004D5AA2">
        <w:rPr>
          <w:sz w:val="21"/>
          <w:szCs w:val="21"/>
          <w:lang w:val="en-US"/>
        </w:rPr>
        <w:t xml:space="preserve">all </w:t>
      </w:r>
      <w:r w:rsidRPr="004922D1">
        <w:rPr>
          <w:sz w:val="21"/>
          <w:szCs w:val="21"/>
          <w:lang w:val="en-US"/>
        </w:rPr>
        <w:t>digital activities</w:t>
      </w:r>
      <w:r>
        <w:rPr>
          <w:sz w:val="21"/>
          <w:szCs w:val="21"/>
          <w:lang w:val="en-US"/>
        </w:rPr>
        <w:t>.</w:t>
      </w:r>
    </w:p>
    <w:p w14:paraId="1E0F2703" w14:textId="77777777" w:rsidR="00A11172" w:rsidRPr="004922D1" w:rsidRDefault="00A11172" w:rsidP="00A11172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4C751E">
        <w:rPr>
          <w:b/>
          <w:sz w:val="21"/>
          <w:szCs w:val="21"/>
          <w:lang w:val="en-US"/>
        </w:rPr>
        <w:t>Innovation</w:t>
      </w:r>
      <w:r>
        <w:rPr>
          <w:sz w:val="21"/>
          <w:szCs w:val="21"/>
          <w:lang w:val="en-US"/>
        </w:rPr>
        <w:t xml:space="preserve">: I </w:t>
      </w:r>
      <w:r w:rsidR="00227419">
        <w:rPr>
          <w:sz w:val="21"/>
          <w:szCs w:val="21"/>
          <w:lang w:val="en-US"/>
        </w:rPr>
        <w:t>i</w:t>
      </w:r>
      <w:r w:rsidRPr="004922D1">
        <w:rPr>
          <w:sz w:val="21"/>
          <w:szCs w:val="21"/>
          <w:lang w:val="en-US"/>
        </w:rPr>
        <w:t>ntroduced DOMO</w:t>
      </w:r>
      <w:r w:rsidR="00227419">
        <w:rPr>
          <w:sz w:val="21"/>
          <w:szCs w:val="21"/>
          <w:lang w:val="en-US"/>
        </w:rPr>
        <w:t xml:space="preserve"> data</w:t>
      </w:r>
      <w:r w:rsidRPr="004922D1">
        <w:rPr>
          <w:sz w:val="21"/>
          <w:szCs w:val="21"/>
          <w:lang w:val="en-US"/>
        </w:rPr>
        <w:t xml:space="preserve"> intelligence platform</w:t>
      </w:r>
      <w:r>
        <w:rPr>
          <w:sz w:val="21"/>
          <w:szCs w:val="21"/>
          <w:lang w:val="en-US"/>
        </w:rPr>
        <w:t xml:space="preserve"> after a successful pilot</w:t>
      </w:r>
      <w:r w:rsidRPr="004922D1">
        <w:rPr>
          <w:sz w:val="21"/>
          <w:szCs w:val="21"/>
          <w:lang w:val="en-US"/>
        </w:rPr>
        <w:t xml:space="preserve"> to provide</w:t>
      </w:r>
      <w:r w:rsidR="00443B0B">
        <w:rPr>
          <w:sz w:val="21"/>
          <w:szCs w:val="21"/>
          <w:lang w:val="en-US"/>
        </w:rPr>
        <w:t xml:space="preserve"> a</w:t>
      </w:r>
      <w:r w:rsidRPr="004922D1">
        <w:rPr>
          <w:sz w:val="21"/>
          <w:szCs w:val="21"/>
          <w:lang w:val="en-US"/>
        </w:rPr>
        <w:t xml:space="preserve"> 360’view customer dashboard &amp; measurement, </w:t>
      </w:r>
      <w:r w:rsidR="00B9248D">
        <w:rPr>
          <w:sz w:val="21"/>
          <w:szCs w:val="21"/>
          <w:lang w:val="en-US"/>
        </w:rPr>
        <w:t>providing</w:t>
      </w:r>
      <w:r w:rsidRPr="004922D1">
        <w:rPr>
          <w:sz w:val="21"/>
          <w:szCs w:val="21"/>
          <w:lang w:val="en-US"/>
        </w:rPr>
        <w:t xml:space="preserve"> clear business insights across all data sources to </w:t>
      </w:r>
      <w:r w:rsidR="00227419">
        <w:rPr>
          <w:sz w:val="21"/>
          <w:szCs w:val="21"/>
          <w:lang w:val="en-US"/>
        </w:rPr>
        <w:t xml:space="preserve">key </w:t>
      </w:r>
      <w:r w:rsidRPr="004922D1">
        <w:rPr>
          <w:sz w:val="21"/>
          <w:szCs w:val="21"/>
          <w:lang w:val="en-US"/>
        </w:rPr>
        <w:t xml:space="preserve">senior </w:t>
      </w:r>
      <w:bookmarkEnd w:id="0"/>
      <w:r w:rsidRPr="004922D1">
        <w:rPr>
          <w:sz w:val="21"/>
          <w:szCs w:val="21"/>
          <w:lang w:val="en-US"/>
        </w:rPr>
        <w:t xml:space="preserve">stakeholders </w:t>
      </w:r>
      <w:r>
        <w:rPr>
          <w:sz w:val="21"/>
          <w:szCs w:val="21"/>
          <w:lang w:val="en-US"/>
        </w:rPr>
        <w:t>whilst proving the</w:t>
      </w:r>
      <w:r w:rsidRPr="004922D1">
        <w:rPr>
          <w:sz w:val="21"/>
          <w:szCs w:val="21"/>
          <w:lang w:val="en-US"/>
        </w:rPr>
        <w:t xml:space="preserve"> value of going digital</w:t>
      </w:r>
      <w:r>
        <w:rPr>
          <w:sz w:val="21"/>
          <w:szCs w:val="21"/>
          <w:lang w:val="en-US"/>
        </w:rPr>
        <w:t>.</w:t>
      </w:r>
    </w:p>
    <w:p w14:paraId="46586DBD" w14:textId="77777777" w:rsidR="00ED1981" w:rsidRPr="004922D1" w:rsidRDefault="00ED1981" w:rsidP="00ED1981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proofErr w:type="spellStart"/>
      <w:r w:rsidRPr="003E76CD">
        <w:rPr>
          <w:b/>
          <w:sz w:val="21"/>
          <w:szCs w:val="21"/>
          <w:lang w:val="en-US"/>
        </w:rPr>
        <w:t>Martech</w:t>
      </w:r>
      <w:proofErr w:type="spellEnd"/>
      <w:r w:rsidRPr="003E76CD">
        <w:rPr>
          <w:b/>
          <w:sz w:val="21"/>
          <w:szCs w:val="21"/>
          <w:lang w:val="en-US"/>
        </w:rPr>
        <w:t xml:space="preserve"> Strategy</w:t>
      </w:r>
      <w:r>
        <w:rPr>
          <w:sz w:val="21"/>
          <w:szCs w:val="21"/>
          <w:lang w:val="en-US"/>
        </w:rPr>
        <w:t xml:space="preserve">: </w:t>
      </w:r>
      <w:r w:rsidRPr="004922D1">
        <w:rPr>
          <w:sz w:val="21"/>
          <w:szCs w:val="21"/>
          <w:lang w:val="en-US"/>
        </w:rPr>
        <w:t>Effectively designed &amp; mapped out the technology-stack, &amp; deployed all cloud software tools with 100% user-acceptance test’</w:t>
      </w:r>
      <w:r w:rsidR="002211BC">
        <w:rPr>
          <w:sz w:val="21"/>
          <w:szCs w:val="21"/>
          <w:lang w:val="en-US"/>
        </w:rPr>
        <w:t>(UAT)</w:t>
      </w:r>
      <w:r w:rsidRPr="004922D1">
        <w:rPr>
          <w:sz w:val="21"/>
          <w:szCs w:val="21"/>
          <w:lang w:val="en-US"/>
        </w:rPr>
        <w:t xml:space="preserve"> satisfaction achieved</w:t>
      </w:r>
    </w:p>
    <w:p w14:paraId="4976C8B9" w14:textId="77777777" w:rsidR="00350348" w:rsidRPr="004922D1" w:rsidRDefault="00350348" w:rsidP="00350348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E15400">
        <w:rPr>
          <w:b/>
          <w:sz w:val="21"/>
          <w:szCs w:val="21"/>
          <w:lang w:val="en-US"/>
        </w:rPr>
        <w:t>Website Dev/Mgt</w:t>
      </w:r>
      <w:r>
        <w:rPr>
          <w:sz w:val="21"/>
          <w:szCs w:val="21"/>
          <w:lang w:val="en-US"/>
        </w:rPr>
        <w:t xml:space="preserve">: </w:t>
      </w:r>
      <w:r w:rsidRPr="004922D1">
        <w:rPr>
          <w:sz w:val="21"/>
          <w:szCs w:val="21"/>
          <w:lang w:val="en-US"/>
        </w:rPr>
        <w:t>Defined the CX map, managed, customized &amp; optimized all local EMEA websites in full alignment with worldwide messaging and layout</w:t>
      </w:r>
      <w:r>
        <w:rPr>
          <w:sz w:val="21"/>
          <w:szCs w:val="21"/>
          <w:lang w:val="en-US"/>
        </w:rPr>
        <w:t>.</w:t>
      </w:r>
    </w:p>
    <w:p w14:paraId="6CFF2B9C" w14:textId="77777777" w:rsidR="00350348" w:rsidRDefault="0099697F" w:rsidP="00350348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Salesforce </w:t>
      </w:r>
      <w:r w:rsidR="00350348" w:rsidRPr="00E15400">
        <w:rPr>
          <w:b/>
          <w:sz w:val="21"/>
          <w:szCs w:val="21"/>
          <w:lang w:val="en-US"/>
        </w:rPr>
        <w:t>CRM</w:t>
      </w:r>
      <w:r w:rsidR="00350348">
        <w:rPr>
          <w:sz w:val="21"/>
          <w:szCs w:val="21"/>
          <w:lang w:val="en-US"/>
        </w:rPr>
        <w:t xml:space="preserve">: </w:t>
      </w:r>
      <w:r w:rsidRPr="0099697F">
        <w:rPr>
          <w:b/>
          <w:sz w:val="21"/>
          <w:szCs w:val="21"/>
          <w:lang w:val="en-US"/>
        </w:rPr>
        <w:t>I</w:t>
      </w:r>
      <w:r w:rsidR="00350348" w:rsidRPr="0099697F">
        <w:rPr>
          <w:b/>
          <w:sz w:val="21"/>
          <w:szCs w:val="21"/>
          <w:lang w:val="en-US"/>
        </w:rPr>
        <w:t>mprove</w:t>
      </w:r>
      <w:r w:rsidRPr="0099697F">
        <w:rPr>
          <w:b/>
          <w:sz w:val="21"/>
          <w:szCs w:val="21"/>
          <w:lang w:val="en-US"/>
        </w:rPr>
        <w:t>d</w:t>
      </w:r>
      <w:r w:rsidR="00350348" w:rsidRPr="0099697F">
        <w:rPr>
          <w:b/>
          <w:sz w:val="21"/>
          <w:szCs w:val="21"/>
          <w:lang w:val="en-US"/>
        </w:rPr>
        <w:t xml:space="preserve"> S</w:t>
      </w:r>
      <w:r w:rsidR="00F46BAD">
        <w:rPr>
          <w:b/>
          <w:sz w:val="21"/>
          <w:szCs w:val="21"/>
          <w:lang w:val="en-US"/>
        </w:rPr>
        <w:t>FDC</w:t>
      </w:r>
      <w:r w:rsidR="00350348" w:rsidRPr="0099697F">
        <w:rPr>
          <w:b/>
          <w:sz w:val="21"/>
          <w:szCs w:val="21"/>
          <w:lang w:val="en-US"/>
        </w:rPr>
        <w:t xml:space="preserve"> data</w:t>
      </w:r>
      <w:r w:rsidR="00350348" w:rsidRPr="004922D1">
        <w:rPr>
          <w:sz w:val="21"/>
          <w:szCs w:val="21"/>
          <w:lang w:val="en-US"/>
        </w:rPr>
        <w:t xml:space="preserve"> (Accounts/Contacts/</w:t>
      </w:r>
      <w:r w:rsidR="00A04652">
        <w:rPr>
          <w:sz w:val="21"/>
          <w:szCs w:val="21"/>
          <w:lang w:val="en-US"/>
        </w:rPr>
        <w:t>Lead/</w:t>
      </w:r>
      <w:r w:rsidR="00350348" w:rsidRPr="004922D1">
        <w:rPr>
          <w:sz w:val="21"/>
          <w:szCs w:val="21"/>
          <w:lang w:val="en-US"/>
        </w:rPr>
        <w:t>Opp</w:t>
      </w:r>
      <w:r>
        <w:rPr>
          <w:sz w:val="21"/>
          <w:szCs w:val="21"/>
          <w:lang w:val="en-US"/>
        </w:rPr>
        <w:t>ortunity</w:t>
      </w:r>
      <w:r w:rsidR="00350348" w:rsidRPr="004922D1">
        <w:rPr>
          <w:sz w:val="21"/>
          <w:szCs w:val="21"/>
          <w:lang w:val="en-US"/>
        </w:rPr>
        <w:t>)</w:t>
      </w:r>
      <w:r w:rsidR="00350348">
        <w:rPr>
          <w:sz w:val="21"/>
          <w:szCs w:val="21"/>
          <w:lang w:val="en-US"/>
        </w:rPr>
        <w:t xml:space="preserve"> by introducing</w:t>
      </w:r>
      <w:r w:rsidR="00350348" w:rsidRPr="004922D1">
        <w:rPr>
          <w:sz w:val="21"/>
          <w:szCs w:val="21"/>
          <w:lang w:val="en-US"/>
        </w:rPr>
        <w:t xml:space="preserve"> </w:t>
      </w:r>
      <w:r w:rsidR="00F46BAD">
        <w:rPr>
          <w:sz w:val="21"/>
          <w:szCs w:val="21"/>
          <w:lang w:val="en-US"/>
        </w:rPr>
        <w:t>data cleansing software</w:t>
      </w:r>
      <w:r w:rsidR="00941599">
        <w:rPr>
          <w:sz w:val="21"/>
          <w:szCs w:val="21"/>
          <w:lang w:val="en-US"/>
        </w:rPr>
        <w:t xml:space="preserve"> </w:t>
      </w:r>
      <w:r w:rsidR="00F46BAD">
        <w:rPr>
          <w:sz w:val="21"/>
          <w:szCs w:val="21"/>
          <w:lang w:val="en-US"/>
        </w:rPr>
        <w:t>‘</w:t>
      </w:r>
      <w:r w:rsidR="00350348" w:rsidRPr="008526E4">
        <w:rPr>
          <w:i/>
          <w:sz w:val="21"/>
          <w:szCs w:val="21"/>
          <w:lang w:val="en-US"/>
        </w:rPr>
        <w:t>CRM Refresh applicatio</w:t>
      </w:r>
      <w:r w:rsidR="00F46BAD">
        <w:rPr>
          <w:i/>
          <w:sz w:val="21"/>
          <w:szCs w:val="21"/>
          <w:lang w:val="en-US"/>
        </w:rPr>
        <w:t>n’</w:t>
      </w:r>
      <w:r w:rsidR="00350348" w:rsidRPr="004922D1">
        <w:rPr>
          <w:sz w:val="21"/>
          <w:szCs w:val="21"/>
          <w:lang w:val="en-US"/>
        </w:rPr>
        <w:t xml:space="preserve"> with built-in AI technology, </w:t>
      </w:r>
      <w:r w:rsidR="00E924D1">
        <w:rPr>
          <w:sz w:val="21"/>
          <w:szCs w:val="21"/>
          <w:lang w:val="en-US"/>
        </w:rPr>
        <w:t>hence</w:t>
      </w:r>
      <w:r w:rsidR="00350348">
        <w:rPr>
          <w:sz w:val="21"/>
          <w:szCs w:val="21"/>
          <w:lang w:val="en-US"/>
        </w:rPr>
        <w:t xml:space="preserve"> </w:t>
      </w:r>
      <w:r w:rsidR="00350348" w:rsidRPr="004922D1">
        <w:rPr>
          <w:sz w:val="21"/>
          <w:szCs w:val="21"/>
          <w:lang w:val="en-US"/>
        </w:rPr>
        <w:t>reported</w:t>
      </w:r>
      <w:r w:rsidR="008526E4">
        <w:rPr>
          <w:sz w:val="21"/>
          <w:szCs w:val="21"/>
          <w:lang w:val="en-US"/>
        </w:rPr>
        <w:t xml:space="preserve"> a</w:t>
      </w:r>
      <w:r w:rsidR="00350348" w:rsidRPr="004922D1">
        <w:rPr>
          <w:sz w:val="21"/>
          <w:szCs w:val="21"/>
          <w:lang w:val="en-US"/>
        </w:rPr>
        <w:t xml:space="preserve"> ‘95% data accuracy</w:t>
      </w:r>
      <w:r w:rsidR="008526E4">
        <w:rPr>
          <w:sz w:val="21"/>
          <w:szCs w:val="21"/>
          <w:lang w:val="en-US"/>
        </w:rPr>
        <w:t xml:space="preserve"> rate</w:t>
      </w:r>
      <w:r w:rsidR="00350348">
        <w:rPr>
          <w:sz w:val="21"/>
          <w:szCs w:val="21"/>
          <w:lang w:val="en-US"/>
        </w:rPr>
        <w:t>.</w:t>
      </w:r>
    </w:p>
    <w:p w14:paraId="1438E7AD" w14:textId="77777777" w:rsidR="00DB46AA" w:rsidRPr="00745515" w:rsidRDefault="00AB3C91" w:rsidP="00DB46AA">
      <w:p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u w:val="single"/>
          <w:lang w:val="en-US"/>
        </w:rPr>
      </w:pPr>
      <w:r>
        <w:rPr>
          <w:b/>
          <w:sz w:val="21"/>
          <w:szCs w:val="21"/>
          <w:lang w:val="en-US"/>
        </w:rPr>
        <w:t>- C</w:t>
      </w:r>
      <w:r w:rsidR="00103479">
        <w:rPr>
          <w:b/>
          <w:sz w:val="21"/>
          <w:szCs w:val="21"/>
          <w:lang w:val="en-US"/>
        </w:rPr>
        <w:t>onnected</w:t>
      </w:r>
      <w:r w:rsidR="00DB46AA">
        <w:rPr>
          <w:b/>
          <w:sz w:val="21"/>
          <w:szCs w:val="21"/>
          <w:lang w:val="en-US"/>
        </w:rPr>
        <w:t xml:space="preserve"> all marketing data sources </w:t>
      </w:r>
      <w:r w:rsidR="00DB46AA" w:rsidRPr="00103479">
        <w:rPr>
          <w:sz w:val="21"/>
          <w:szCs w:val="21"/>
          <w:lang w:val="en-US"/>
        </w:rPr>
        <w:t>into one</w:t>
      </w:r>
      <w:r w:rsidR="00DB46AA" w:rsidRPr="00DB46AA">
        <w:rPr>
          <w:sz w:val="21"/>
          <w:szCs w:val="21"/>
          <w:lang w:val="en-US"/>
        </w:rPr>
        <w:t>-</w:t>
      </w:r>
      <w:r w:rsidR="00DB46AA">
        <w:rPr>
          <w:sz w:val="21"/>
          <w:szCs w:val="21"/>
          <w:lang w:val="en-US"/>
        </w:rPr>
        <w:t xml:space="preserve">source-of-truth </w:t>
      </w:r>
      <w:r w:rsidR="003836D4">
        <w:rPr>
          <w:sz w:val="21"/>
          <w:szCs w:val="21"/>
          <w:lang w:val="en-US"/>
        </w:rPr>
        <w:t>d</w:t>
      </w:r>
      <w:r w:rsidR="00DB46AA">
        <w:rPr>
          <w:sz w:val="21"/>
          <w:szCs w:val="21"/>
          <w:lang w:val="en-US"/>
        </w:rPr>
        <w:t>ashboard</w:t>
      </w:r>
      <w:r>
        <w:rPr>
          <w:sz w:val="21"/>
          <w:szCs w:val="21"/>
          <w:lang w:val="en-US"/>
        </w:rPr>
        <w:t xml:space="preserve"> showing</w:t>
      </w:r>
      <w:r w:rsidR="003836D4">
        <w:rPr>
          <w:sz w:val="21"/>
          <w:szCs w:val="21"/>
          <w:lang w:val="en-US"/>
        </w:rPr>
        <w:t xml:space="preserve"> </w:t>
      </w:r>
      <w:r w:rsidR="003836D4" w:rsidRPr="00745515">
        <w:rPr>
          <w:sz w:val="21"/>
          <w:szCs w:val="21"/>
          <w:u w:val="single"/>
          <w:lang w:val="en-US"/>
        </w:rPr>
        <w:t>(</w:t>
      </w:r>
      <w:r w:rsidR="003836D4" w:rsidRPr="00745515">
        <w:rPr>
          <w:i/>
          <w:sz w:val="21"/>
          <w:szCs w:val="21"/>
          <w:u w:val="single"/>
          <w:lang w:val="en-US"/>
        </w:rPr>
        <w:t>Goals/trends/insights</w:t>
      </w:r>
      <w:r w:rsidR="00DE5CD3">
        <w:rPr>
          <w:sz w:val="21"/>
          <w:szCs w:val="21"/>
          <w:u w:val="single"/>
          <w:lang w:val="en-US"/>
        </w:rPr>
        <w:t>)</w:t>
      </w:r>
    </w:p>
    <w:p w14:paraId="661C8FD1" w14:textId="77777777" w:rsidR="00ED1981" w:rsidRPr="004922D1" w:rsidRDefault="00ED1981" w:rsidP="00ED1981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ED1981">
        <w:rPr>
          <w:b/>
          <w:sz w:val="21"/>
          <w:szCs w:val="21"/>
          <w:lang w:val="en-US"/>
        </w:rPr>
        <w:t>Content Marketing</w:t>
      </w:r>
      <w:r w:rsidR="00166DE8">
        <w:rPr>
          <w:sz w:val="21"/>
          <w:szCs w:val="21"/>
          <w:lang w:val="en-US"/>
        </w:rPr>
        <w:t>: Improved content engagement &amp; introduced retargeting on our blog content using</w:t>
      </w:r>
      <w:r w:rsidRPr="004922D1">
        <w:rPr>
          <w:sz w:val="21"/>
          <w:szCs w:val="21"/>
          <w:lang w:val="en-US"/>
        </w:rPr>
        <w:t xml:space="preserve"> TF-IDF </w:t>
      </w:r>
      <w:r w:rsidR="00417EE8">
        <w:rPr>
          <w:sz w:val="21"/>
          <w:szCs w:val="21"/>
          <w:lang w:val="en-US"/>
        </w:rPr>
        <w:t>hence</w:t>
      </w:r>
      <w:r w:rsidRPr="004922D1">
        <w:rPr>
          <w:sz w:val="21"/>
          <w:szCs w:val="21"/>
          <w:lang w:val="en-US"/>
        </w:rPr>
        <w:t xml:space="preserve"> it significantly improved brand discoverability (SEO) on </w:t>
      </w:r>
      <w:r w:rsidR="00417EE8">
        <w:rPr>
          <w:sz w:val="21"/>
          <w:szCs w:val="21"/>
          <w:lang w:val="en-US"/>
        </w:rPr>
        <w:t xml:space="preserve">major </w:t>
      </w:r>
      <w:r w:rsidRPr="004922D1">
        <w:rPr>
          <w:sz w:val="21"/>
          <w:szCs w:val="21"/>
          <w:lang w:val="en-US"/>
        </w:rPr>
        <w:t>search platforms</w:t>
      </w:r>
      <w:r w:rsidR="00417EE8">
        <w:rPr>
          <w:sz w:val="21"/>
          <w:szCs w:val="21"/>
          <w:lang w:val="en-US"/>
        </w:rPr>
        <w:t>.(Google, Bing)</w:t>
      </w:r>
    </w:p>
    <w:p w14:paraId="70C63910" w14:textId="77777777" w:rsidR="00E646E1" w:rsidRPr="004922D1" w:rsidRDefault="00E97BD2" w:rsidP="00306FFC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bookmarkStart w:id="1" w:name="_Hlk527549116"/>
      <w:bookmarkStart w:id="2" w:name="_Hlk527898183"/>
      <w:r w:rsidRPr="00161B37">
        <w:rPr>
          <w:b/>
          <w:sz w:val="21"/>
          <w:szCs w:val="21"/>
          <w:lang w:val="en-US"/>
        </w:rPr>
        <w:t>Digital Advertising (Brand &amp; Direct Response</w:t>
      </w:r>
      <w:r w:rsidR="00747C4F" w:rsidRPr="00161B37">
        <w:rPr>
          <w:b/>
          <w:sz w:val="21"/>
          <w:szCs w:val="21"/>
          <w:lang w:val="en-US"/>
        </w:rPr>
        <w:t>)</w:t>
      </w:r>
      <w:r w:rsidR="00747C4F">
        <w:rPr>
          <w:sz w:val="21"/>
          <w:szCs w:val="21"/>
          <w:lang w:val="en-US"/>
        </w:rPr>
        <w:t xml:space="preserve"> with </w:t>
      </w:r>
      <w:r w:rsidR="00E646E1" w:rsidRPr="004922D1">
        <w:rPr>
          <w:sz w:val="21"/>
          <w:szCs w:val="21"/>
          <w:lang w:val="en-US"/>
        </w:rPr>
        <w:t xml:space="preserve">Display Ads: </w:t>
      </w:r>
      <w:r w:rsidR="007601EF">
        <w:rPr>
          <w:sz w:val="21"/>
          <w:szCs w:val="21"/>
          <w:lang w:val="en-US"/>
        </w:rPr>
        <w:t>By introducing</w:t>
      </w:r>
      <w:r>
        <w:rPr>
          <w:sz w:val="21"/>
          <w:szCs w:val="21"/>
          <w:lang w:val="en-US"/>
        </w:rPr>
        <w:t xml:space="preserve"> the use of </w:t>
      </w:r>
      <w:r w:rsidR="00E646E1" w:rsidRPr="004922D1">
        <w:rPr>
          <w:sz w:val="21"/>
          <w:szCs w:val="21"/>
          <w:lang w:val="en-US"/>
        </w:rPr>
        <w:t>dynamic display</w:t>
      </w:r>
      <w:r w:rsidR="00747C4F">
        <w:rPr>
          <w:sz w:val="21"/>
          <w:szCs w:val="21"/>
          <w:lang w:val="en-US"/>
        </w:rPr>
        <w:t xml:space="preserve">, </w:t>
      </w:r>
      <w:r w:rsidR="007601EF">
        <w:rPr>
          <w:sz w:val="21"/>
          <w:szCs w:val="21"/>
          <w:lang w:val="en-US"/>
        </w:rPr>
        <w:t xml:space="preserve">&amp; </w:t>
      </w:r>
      <w:r w:rsidR="00747C4F">
        <w:rPr>
          <w:sz w:val="21"/>
          <w:szCs w:val="21"/>
          <w:lang w:val="en-US"/>
        </w:rPr>
        <w:t>working with DSP</w:t>
      </w:r>
      <w:r w:rsidR="00CA0202">
        <w:rPr>
          <w:sz w:val="21"/>
          <w:szCs w:val="21"/>
          <w:lang w:val="en-US"/>
        </w:rPr>
        <w:t>’</w:t>
      </w:r>
      <w:r w:rsidR="00747C4F">
        <w:rPr>
          <w:sz w:val="21"/>
          <w:szCs w:val="21"/>
          <w:lang w:val="en-US"/>
        </w:rPr>
        <w:t xml:space="preserve">s </w:t>
      </w:r>
      <w:r w:rsidR="007601EF">
        <w:rPr>
          <w:sz w:val="21"/>
          <w:szCs w:val="21"/>
          <w:lang w:val="en-US"/>
        </w:rPr>
        <w:t xml:space="preserve">to </w:t>
      </w:r>
      <w:r w:rsidR="00E646E1" w:rsidRPr="004922D1">
        <w:rPr>
          <w:sz w:val="21"/>
          <w:szCs w:val="21"/>
          <w:lang w:val="en-US"/>
        </w:rPr>
        <w:t>increase</w:t>
      </w:r>
      <w:r w:rsidR="00DB205C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our </w:t>
      </w:r>
      <w:r w:rsidR="007601EF">
        <w:rPr>
          <w:sz w:val="21"/>
          <w:szCs w:val="21"/>
          <w:lang w:val="en-US"/>
        </w:rPr>
        <w:t>engagement</w:t>
      </w:r>
      <w:r w:rsidR="00E646E1" w:rsidRPr="004922D1">
        <w:rPr>
          <w:sz w:val="21"/>
          <w:szCs w:val="21"/>
          <w:lang w:val="en-US"/>
        </w:rPr>
        <w:t xml:space="preserve"> for EMEA &amp; Asia markets, </w:t>
      </w:r>
      <w:r w:rsidR="007601EF">
        <w:rPr>
          <w:sz w:val="21"/>
          <w:szCs w:val="21"/>
          <w:lang w:val="en-US"/>
        </w:rPr>
        <w:t xml:space="preserve">I </w:t>
      </w:r>
      <w:r>
        <w:rPr>
          <w:sz w:val="21"/>
          <w:szCs w:val="21"/>
          <w:lang w:val="en-US"/>
        </w:rPr>
        <w:t xml:space="preserve">also </w:t>
      </w:r>
      <w:r w:rsidR="00747C4F">
        <w:rPr>
          <w:sz w:val="21"/>
          <w:szCs w:val="21"/>
          <w:lang w:val="en-US"/>
        </w:rPr>
        <w:t>established</w:t>
      </w:r>
      <w:r w:rsidR="00E646E1" w:rsidRPr="004922D1">
        <w:rPr>
          <w:sz w:val="21"/>
          <w:szCs w:val="21"/>
          <w:lang w:val="en-US"/>
        </w:rPr>
        <w:t xml:space="preserve"> baseline KPI’S </w:t>
      </w:r>
      <w:r w:rsidR="00DB205C">
        <w:rPr>
          <w:sz w:val="21"/>
          <w:szCs w:val="21"/>
          <w:lang w:val="en-US"/>
        </w:rPr>
        <w:t>which recorded</w:t>
      </w:r>
      <w:r>
        <w:rPr>
          <w:sz w:val="21"/>
          <w:szCs w:val="21"/>
          <w:lang w:val="en-US"/>
        </w:rPr>
        <w:t xml:space="preserve"> further </w:t>
      </w:r>
      <w:r w:rsidR="00E646E1" w:rsidRPr="00747C4F">
        <w:rPr>
          <w:sz w:val="21"/>
          <w:szCs w:val="21"/>
          <w:u w:val="single"/>
          <w:lang w:val="en-US"/>
        </w:rPr>
        <w:t>25% reduction in cost per ad &amp; 470%</w:t>
      </w:r>
      <w:r w:rsidR="00E646E1" w:rsidRPr="004922D1">
        <w:rPr>
          <w:sz w:val="21"/>
          <w:szCs w:val="21"/>
          <w:lang w:val="en-US"/>
        </w:rPr>
        <w:t xml:space="preserve"> rise in clickthrough rates.</w:t>
      </w:r>
    </w:p>
    <w:p w14:paraId="7F88097A" w14:textId="77777777" w:rsidR="007374F6" w:rsidRDefault="0049415A" w:rsidP="007374F6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PPC/</w:t>
      </w:r>
      <w:r w:rsidR="007374F6" w:rsidRPr="00161B37">
        <w:rPr>
          <w:b/>
          <w:sz w:val="21"/>
          <w:szCs w:val="21"/>
          <w:lang w:val="en-US"/>
        </w:rPr>
        <w:t>SEO:</w:t>
      </w:r>
      <w:r w:rsidR="007374F6" w:rsidRPr="00CC7FD1">
        <w:rPr>
          <w:sz w:val="21"/>
          <w:szCs w:val="21"/>
          <w:lang w:val="en-US"/>
        </w:rPr>
        <w:t xml:space="preserve"> Introduced </w:t>
      </w:r>
      <w:r w:rsidR="007374F6">
        <w:rPr>
          <w:sz w:val="21"/>
          <w:szCs w:val="21"/>
          <w:lang w:val="en-US"/>
        </w:rPr>
        <w:t>SEO</w:t>
      </w:r>
      <w:r w:rsidR="007374F6" w:rsidRPr="00CC7FD1">
        <w:rPr>
          <w:sz w:val="21"/>
          <w:szCs w:val="21"/>
          <w:lang w:val="en-US"/>
        </w:rPr>
        <w:t xml:space="preserve"> tool (SEMRUSH) to </w:t>
      </w:r>
      <w:r>
        <w:rPr>
          <w:sz w:val="21"/>
          <w:szCs w:val="21"/>
          <w:lang w:val="en-US"/>
        </w:rPr>
        <w:t>improve we</w:t>
      </w:r>
      <w:r w:rsidR="007374F6" w:rsidRPr="00CC7FD1">
        <w:rPr>
          <w:sz w:val="21"/>
          <w:szCs w:val="21"/>
          <w:lang w:val="en-US"/>
        </w:rPr>
        <w:t xml:space="preserve">b-data analysis </w:t>
      </w:r>
      <w:r w:rsidR="007374F6">
        <w:rPr>
          <w:sz w:val="21"/>
          <w:szCs w:val="21"/>
          <w:lang w:val="en-US"/>
        </w:rPr>
        <w:t xml:space="preserve">&amp; </w:t>
      </w:r>
      <w:r>
        <w:rPr>
          <w:sz w:val="21"/>
          <w:szCs w:val="21"/>
          <w:lang w:val="en-US"/>
        </w:rPr>
        <w:t>SEO</w:t>
      </w:r>
      <w:r w:rsidR="007374F6">
        <w:rPr>
          <w:sz w:val="21"/>
          <w:szCs w:val="21"/>
          <w:lang w:val="en-US"/>
        </w:rPr>
        <w:t xml:space="preserve"> conversion rate.</w:t>
      </w:r>
      <w:r w:rsidR="007374F6" w:rsidRPr="00CC7FD1">
        <w:rPr>
          <w:sz w:val="21"/>
          <w:szCs w:val="21"/>
          <w:lang w:val="en-US"/>
        </w:rPr>
        <w:t xml:space="preserve"> </w:t>
      </w:r>
    </w:p>
    <w:p w14:paraId="20E09877" w14:textId="77777777" w:rsidR="00C842F9" w:rsidRDefault="00C842F9" w:rsidP="00C842F9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820DAA">
        <w:rPr>
          <w:b/>
          <w:sz w:val="21"/>
          <w:szCs w:val="21"/>
          <w:lang w:val="en-US"/>
        </w:rPr>
        <w:t>Social Media Optimization</w:t>
      </w:r>
      <w:r w:rsidRPr="004922D1">
        <w:rPr>
          <w:sz w:val="21"/>
          <w:szCs w:val="21"/>
          <w:lang w:val="en-US"/>
        </w:rPr>
        <w:t xml:space="preserve">: </w:t>
      </w:r>
      <w:r>
        <w:rPr>
          <w:sz w:val="21"/>
          <w:szCs w:val="21"/>
          <w:lang w:val="en-US"/>
        </w:rPr>
        <w:t xml:space="preserve">Improved </w:t>
      </w:r>
      <w:r w:rsidR="003A67AA">
        <w:rPr>
          <w:sz w:val="21"/>
          <w:szCs w:val="21"/>
          <w:lang w:val="en-US"/>
        </w:rPr>
        <w:t xml:space="preserve">brand </w:t>
      </w:r>
      <w:r>
        <w:rPr>
          <w:sz w:val="21"/>
          <w:szCs w:val="21"/>
          <w:lang w:val="en-US"/>
        </w:rPr>
        <w:t>awareness/audience reach</w:t>
      </w:r>
      <w:r w:rsidRPr="004922D1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for our Facebook &amp; Instagram ads using </w:t>
      </w:r>
      <w:r w:rsidR="003A67AA">
        <w:rPr>
          <w:sz w:val="21"/>
          <w:szCs w:val="21"/>
          <w:lang w:val="en-US"/>
        </w:rPr>
        <w:t>insights/</w:t>
      </w:r>
      <w:r>
        <w:rPr>
          <w:sz w:val="21"/>
          <w:szCs w:val="21"/>
          <w:lang w:val="en-US"/>
        </w:rPr>
        <w:t>sentiment analysis. Also a</w:t>
      </w:r>
      <w:r w:rsidRPr="004922D1">
        <w:rPr>
          <w:sz w:val="21"/>
          <w:szCs w:val="21"/>
          <w:lang w:val="en-US"/>
        </w:rPr>
        <w:t xml:space="preserve">chieved </w:t>
      </w:r>
      <w:r>
        <w:rPr>
          <w:sz w:val="21"/>
          <w:szCs w:val="21"/>
          <w:lang w:val="en-US"/>
        </w:rPr>
        <w:t xml:space="preserve">a </w:t>
      </w:r>
      <w:r w:rsidRPr="004922D1">
        <w:rPr>
          <w:sz w:val="21"/>
          <w:szCs w:val="21"/>
          <w:lang w:val="en-US"/>
        </w:rPr>
        <w:t xml:space="preserve">5% </w:t>
      </w:r>
      <w:r>
        <w:rPr>
          <w:sz w:val="21"/>
          <w:szCs w:val="21"/>
          <w:lang w:val="en-US"/>
        </w:rPr>
        <w:t xml:space="preserve">LinkedIn </w:t>
      </w:r>
      <w:r w:rsidR="00D26B3A">
        <w:rPr>
          <w:sz w:val="21"/>
          <w:szCs w:val="21"/>
          <w:lang w:val="en-US"/>
        </w:rPr>
        <w:t xml:space="preserve">content </w:t>
      </w:r>
      <w:r w:rsidR="003A67AA">
        <w:rPr>
          <w:sz w:val="21"/>
          <w:szCs w:val="21"/>
          <w:lang w:val="en-US"/>
        </w:rPr>
        <w:t>engagement</w:t>
      </w:r>
      <w:r>
        <w:rPr>
          <w:sz w:val="21"/>
          <w:szCs w:val="21"/>
          <w:lang w:val="en-US"/>
        </w:rPr>
        <w:t xml:space="preserve"> by optimizing sponsored updates.</w:t>
      </w:r>
    </w:p>
    <w:p w14:paraId="6345CC8B" w14:textId="77777777" w:rsidR="00670DF9" w:rsidRPr="004922D1" w:rsidRDefault="00670DF9" w:rsidP="00670DF9">
      <w:p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670DF9">
        <w:rPr>
          <w:sz w:val="21"/>
          <w:szCs w:val="21"/>
          <w:lang w:val="en-US"/>
        </w:rPr>
        <w:t>-Update</w:t>
      </w:r>
      <w:r>
        <w:rPr>
          <w:sz w:val="21"/>
          <w:szCs w:val="21"/>
          <w:lang w:val="en-US"/>
        </w:rPr>
        <w:t>d/</w:t>
      </w:r>
      <w:r w:rsidRPr="00670DF9">
        <w:rPr>
          <w:sz w:val="21"/>
          <w:szCs w:val="21"/>
          <w:lang w:val="en-US"/>
        </w:rPr>
        <w:t>optimize</w:t>
      </w:r>
      <w:r>
        <w:rPr>
          <w:sz w:val="21"/>
          <w:szCs w:val="21"/>
          <w:lang w:val="en-US"/>
        </w:rPr>
        <w:t>d content for websites &amp;</w:t>
      </w:r>
      <w:r w:rsidRPr="00670DF9">
        <w:rPr>
          <w:sz w:val="21"/>
          <w:szCs w:val="21"/>
          <w:lang w:val="en-US"/>
        </w:rPr>
        <w:t xml:space="preserve"> blogs, in</w:t>
      </w:r>
      <w:r w:rsidR="007374F6">
        <w:rPr>
          <w:sz w:val="21"/>
          <w:szCs w:val="21"/>
          <w:lang w:val="en-US"/>
        </w:rPr>
        <w:t xml:space="preserve">cluding posting new content, </w:t>
      </w:r>
      <w:r w:rsidRPr="00670DF9">
        <w:rPr>
          <w:sz w:val="21"/>
          <w:szCs w:val="21"/>
          <w:lang w:val="en-US"/>
        </w:rPr>
        <w:t xml:space="preserve">editing existing pages with copy, graphics, multimedia, social media, </w:t>
      </w:r>
      <w:r w:rsidR="007374F6">
        <w:rPr>
          <w:sz w:val="21"/>
          <w:szCs w:val="21"/>
          <w:lang w:val="en-US"/>
        </w:rPr>
        <w:t xml:space="preserve">GDPR consent &amp; cookie management, </w:t>
      </w:r>
      <w:r w:rsidRPr="00670DF9">
        <w:rPr>
          <w:sz w:val="21"/>
          <w:szCs w:val="21"/>
          <w:lang w:val="en-US"/>
        </w:rPr>
        <w:t>etc</w:t>
      </w:r>
      <w:r w:rsidR="003A67AA">
        <w:rPr>
          <w:sz w:val="21"/>
          <w:szCs w:val="21"/>
          <w:lang w:val="en-US"/>
        </w:rPr>
        <w:t>.</w:t>
      </w:r>
    </w:p>
    <w:p w14:paraId="07C4DCFF" w14:textId="77777777" w:rsidR="00350348" w:rsidRPr="004922D1" w:rsidRDefault="00350348" w:rsidP="00350348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8E25AE">
        <w:rPr>
          <w:b/>
          <w:sz w:val="21"/>
          <w:szCs w:val="21"/>
          <w:lang w:val="en-US"/>
        </w:rPr>
        <w:t>Data Analytics</w:t>
      </w:r>
      <w:r w:rsidRPr="004922D1">
        <w:rPr>
          <w:sz w:val="21"/>
          <w:szCs w:val="21"/>
          <w:lang w:val="en-US"/>
        </w:rPr>
        <w:t xml:space="preserve">: </w:t>
      </w:r>
      <w:r>
        <w:rPr>
          <w:sz w:val="21"/>
          <w:szCs w:val="21"/>
          <w:lang w:val="en-US"/>
        </w:rPr>
        <w:t>Provided constant data reporting across all digital activities to improve brand</w:t>
      </w:r>
      <w:r w:rsidRPr="004922D1">
        <w:rPr>
          <w:sz w:val="21"/>
          <w:szCs w:val="21"/>
          <w:lang w:val="en-US"/>
        </w:rPr>
        <w:t xml:space="preserve"> SEO rankings</w:t>
      </w:r>
      <w:r w:rsidR="007374F6">
        <w:rPr>
          <w:sz w:val="21"/>
          <w:szCs w:val="21"/>
          <w:lang w:val="en-US"/>
        </w:rPr>
        <w:t>.</w:t>
      </w:r>
    </w:p>
    <w:p w14:paraId="265ED6B7" w14:textId="77777777" w:rsidR="004922D1" w:rsidRPr="00CC7FD1" w:rsidRDefault="00E646E1" w:rsidP="00306FFC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F13778">
        <w:rPr>
          <w:b/>
          <w:sz w:val="21"/>
          <w:szCs w:val="21"/>
          <w:lang w:val="en-US"/>
        </w:rPr>
        <w:lastRenderedPageBreak/>
        <w:t>GDPR</w:t>
      </w:r>
      <w:r w:rsidR="004922D1" w:rsidRPr="00CC7FD1">
        <w:rPr>
          <w:sz w:val="21"/>
          <w:szCs w:val="21"/>
          <w:lang w:val="en-US"/>
        </w:rPr>
        <w:t xml:space="preserve">: </w:t>
      </w:r>
      <w:r w:rsidR="005510CF">
        <w:rPr>
          <w:sz w:val="21"/>
          <w:szCs w:val="21"/>
          <w:lang w:val="en-US"/>
        </w:rPr>
        <w:t xml:space="preserve">Consulted </w:t>
      </w:r>
      <w:r w:rsidRPr="00CC7FD1">
        <w:rPr>
          <w:sz w:val="21"/>
          <w:szCs w:val="21"/>
          <w:lang w:val="en-US"/>
        </w:rPr>
        <w:t>with the Chief Legal Counsel</w:t>
      </w:r>
      <w:r w:rsidR="00F13778">
        <w:rPr>
          <w:sz w:val="21"/>
          <w:szCs w:val="21"/>
          <w:lang w:val="en-US"/>
        </w:rPr>
        <w:t xml:space="preserve"> &amp; DPO to update and roll-out</w:t>
      </w:r>
      <w:r w:rsidRPr="00CC7FD1">
        <w:rPr>
          <w:sz w:val="21"/>
          <w:szCs w:val="21"/>
          <w:lang w:val="en-US"/>
        </w:rPr>
        <w:t xml:space="preserve"> staff training in data protection</w:t>
      </w:r>
      <w:r w:rsidR="00084CE8">
        <w:rPr>
          <w:sz w:val="21"/>
          <w:szCs w:val="21"/>
          <w:lang w:val="en-US"/>
        </w:rPr>
        <w:t>.</w:t>
      </w:r>
    </w:p>
    <w:bookmarkEnd w:id="1"/>
    <w:bookmarkEnd w:id="2"/>
    <w:p w14:paraId="1F5FE72D" w14:textId="77777777" w:rsidR="00B409B2" w:rsidRPr="004922D1" w:rsidRDefault="00B409B2" w:rsidP="00B409B2">
      <w:pPr>
        <w:numPr>
          <w:ilvl w:val="0"/>
          <w:numId w:val="5"/>
        </w:numPr>
        <w:suppressAutoHyphens w:val="0"/>
        <w:spacing w:before="100" w:beforeAutospacing="1" w:after="100" w:afterAutospacing="1" w:line="276" w:lineRule="auto"/>
        <w:ind w:left="360"/>
        <w:contextualSpacing/>
        <w:rPr>
          <w:sz w:val="21"/>
          <w:szCs w:val="21"/>
          <w:lang w:val="en-US"/>
        </w:rPr>
      </w:pPr>
      <w:r w:rsidRPr="00820DAA">
        <w:rPr>
          <w:b/>
          <w:sz w:val="21"/>
          <w:szCs w:val="21"/>
          <w:lang w:val="en-US"/>
        </w:rPr>
        <w:t>Thought leadership</w:t>
      </w:r>
      <w:r w:rsidRPr="004922D1">
        <w:rPr>
          <w:sz w:val="21"/>
          <w:szCs w:val="21"/>
          <w:lang w:val="en-US"/>
        </w:rPr>
        <w:t>: Served as subject matter expert for harnessing Pardot and Salesforce systems</w:t>
      </w:r>
    </w:p>
    <w:p w14:paraId="3D3461C5" w14:textId="77777777" w:rsidR="00E646E1" w:rsidRDefault="00E646E1" w:rsidP="00F54CE0">
      <w:pPr>
        <w:spacing w:before="120"/>
        <w:rPr>
          <w:b/>
          <w:sz w:val="22"/>
          <w:szCs w:val="22"/>
        </w:rPr>
      </w:pPr>
    </w:p>
    <w:p w14:paraId="1D9793CB" w14:textId="77777777" w:rsidR="00B02F79" w:rsidRDefault="00B02F79" w:rsidP="00B02F79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CenturyLink, UK</w:t>
      </w:r>
      <w:r w:rsidR="003E2870">
        <w:rPr>
          <w:b/>
          <w:sz w:val="22"/>
          <w:szCs w:val="22"/>
        </w:rPr>
        <w:t xml:space="preserve"> (formerly Level 3 Communications)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3E2870" w:rsidRPr="003E2870">
        <w:rPr>
          <w:bCs/>
          <w:sz w:val="22"/>
          <w:szCs w:val="22"/>
        </w:rPr>
        <w:t>May</w:t>
      </w:r>
      <w:r w:rsidR="003E2870">
        <w:rPr>
          <w:b/>
          <w:sz w:val="22"/>
          <w:szCs w:val="22"/>
        </w:rPr>
        <w:t xml:space="preserve"> </w:t>
      </w:r>
      <w:r w:rsidRPr="00E646E1">
        <w:rPr>
          <w:bCs/>
          <w:sz w:val="22"/>
          <w:szCs w:val="22"/>
        </w:rPr>
        <w:t>201</w:t>
      </w:r>
      <w:r w:rsidR="003E2870">
        <w:rPr>
          <w:bCs/>
          <w:sz w:val="22"/>
          <w:szCs w:val="22"/>
        </w:rPr>
        <w:t>6</w:t>
      </w:r>
      <w:r w:rsidRPr="00E646E1">
        <w:rPr>
          <w:bCs/>
          <w:sz w:val="22"/>
          <w:szCs w:val="22"/>
        </w:rPr>
        <w:t xml:space="preserve"> </w:t>
      </w:r>
      <w:r w:rsidR="003E2870">
        <w:rPr>
          <w:bCs/>
          <w:sz w:val="22"/>
          <w:szCs w:val="22"/>
        </w:rPr>
        <w:t>–</w:t>
      </w:r>
      <w:r w:rsidRPr="00E646E1">
        <w:rPr>
          <w:bCs/>
          <w:sz w:val="22"/>
          <w:szCs w:val="22"/>
        </w:rPr>
        <w:t xml:space="preserve"> </w:t>
      </w:r>
      <w:r w:rsidR="003E2870">
        <w:rPr>
          <w:bCs/>
          <w:sz w:val="22"/>
          <w:szCs w:val="22"/>
        </w:rPr>
        <w:t>Jun 2018</w:t>
      </w:r>
    </w:p>
    <w:p w14:paraId="5B0D8253" w14:textId="77777777" w:rsidR="003E2870" w:rsidRDefault="003E2870" w:rsidP="003E2870">
      <w:pPr>
        <w:rPr>
          <w:bCs/>
          <w:sz w:val="22"/>
          <w:szCs w:val="22"/>
        </w:rPr>
      </w:pPr>
      <w:r w:rsidRPr="00F76153">
        <w:rPr>
          <w:bCs/>
          <w:sz w:val="22"/>
          <w:szCs w:val="22"/>
          <w:highlight w:val="lightGray"/>
        </w:rPr>
        <w:t xml:space="preserve">Head, Digital </w:t>
      </w:r>
      <w:r w:rsidR="00481E79" w:rsidRPr="00F76153">
        <w:rPr>
          <w:bCs/>
          <w:sz w:val="22"/>
          <w:szCs w:val="22"/>
          <w:highlight w:val="lightGray"/>
        </w:rPr>
        <w:t xml:space="preserve">Marketing </w:t>
      </w:r>
      <w:r w:rsidR="00611546" w:rsidRPr="00F76153">
        <w:rPr>
          <w:bCs/>
          <w:sz w:val="22"/>
          <w:szCs w:val="22"/>
          <w:highlight w:val="lightGray"/>
        </w:rPr>
        <w:t xml:space="preserve">&amp; </w:t>
      </w:r>
      <w:r w:rsidRPr="00F76153">
        <w:rPr>
          <w:bCs/>
          <w:sz w:val="22"/>
          <w:szCs w:val="22"/>
          <w:highlight w:val="lightGray"/>
        </w:rPr>
        <w:t>Strategy EMEA</w:t>
      </w:r>
    </w:p>
    <w:p w14:paraId="304D911B" w14:textId="77777777" w:rsidR="0081011C" w:rsidRDefault="003E2870" w:rsidP="0081011C">
      <w:pPr>
        <w:rPr>
          <w:sz w:val="21"/>
          <w:szCs w:val="21"/>
        </w:rPr>
      </w:pPr>
      <w:r w:rsidRPr="000242BF">
        <w:rPr>
          <w:sz w:val="21"/>
          <w:szCs w:val="21"/>
        </w:rPr>
        <w:t>In this role, I owned the EMEA wide digital strategy, managing a team by overseeing digital marketing operations</w:t>
      </w:r>
      <w:r w:rsidR="001C5023">
        <w:rPr>
          <w:sz w:val="21"/>
          <w:szCs w:val="21"/>
        </w:rPr>
        <w:t>,</w:t>
      </w:r>
      <w:r w:rsidRPr="000242BF">
        <w:rPr>
          <w:sz w:val="21"/>
          <w:szCs w:val="21"/>
        </w:rPr>
        <w:t xml:space="preserve"> </w:t>
      </w:r>
    </w:p>
    <w:p w14:paraId="2AC48251" w14:textId="77777777" w:rsidR="003E2870" w:rsidRPr="000242BF" w:rsidRDefault="003E2870" w:rsidP="0081011C">
      <w:pPr>
        <w:rPr>
          <w:sz w:val="21"/>
          <w:szCs w:val="21"/>
        </w:rPr>
      </w:pPr>
      <w:r w:rsidRPr="000242BF">
        <w:rPr>
          <w:sz w:val="21"/>
          <w:szCs w:val="21"/>
        </w:rPr>
        <w:t xml:space="preserve">thus </w:t>
      </w:r>
      <w:r w:rsidR="0081011C">
        <w:rPr>
          <w:sz w:val="21"/>
          <w:szCs w:val="21"/>
        </w:rPr>
        <w:t xml:space="preserve">successfully </w:t>
      </w:r>
      <w:r w:rsidRPr="000242BF">
        <w:rPr>
          <w:sz w:val="21"/>
          <w:szCs w:val="21"/>
        </w:rPr>
        <w:t>generated over 20% increase in digital sourced opportunities.</w:t>
      </w:r>
    </w:p>
    <w:p w14:paraId="4FC8182B" w14:textId="77777777" w:rsidR="003E2870" w:rsidRDefault="003E2870" w:rsidP="003E2870">
      <w:pPr>
        <w:jc w:val="both"/>
        <w:rPr>
          <w:b/>
          <w:sz w:val="22"/>
          <w:szCs w:val="22"/>
          <w:u w:val="single"/>
        </w:rPr>
      </w:pPr>
    </w:p>
    <w:p w14:paraId="4A54130B" w14:textId="77777777" w:rsidR="003E2870" w:rsidRPr="00E646E1" w:rsidRDefault="003E2870" w:rsidP="003E2870">
      <w:pPr>
        <w:jc w:val="both"/>
        <w:rPr>
          <w:b/>
          <w:sz w:val="18"/>
          <w:szCs w:val="18"/>
          <w:u w:val="single"/>
        </w:rPr>
      </w:pPr>
      <w:r w:rsidRPr="00E646E1">
        <w:rPr>
          <w:b/>
          <w:sz w:val="22"/>
          <w:szCs w:val="22"/>
          <w:u w:val="single"/>
        </w:rPr>
        <w:t xml:space="preserve">Responsibility &amp; </w:t>
      </w:r>
      <w:r w:rsidR="00835800">
        <w:rPr>
          <w:b/>
          <w:sz w:val="22"/>
          <w:szCs w:val="22"/>
          <w:u w:val="single"/>
        </w:rPr>
        <w:t xml:space="preserve">Key </w:t>
      </w:r>
      <w:r w:rsidRPr="00E646E1">
        <w:rPr>
          <w:b/>
          <w:sz w:val="22"/>
          <w:szCs w:val="22"/>
          <w:u w:val="single"/>
        </w:rPr>
        <w:t>Achievements</w:t>
      </w:r>
    </w:p>
    <w:p w14:paraId="166B7CA4" w14:textId="77777777" w:rsidR="003E2870" w:rsidRDefault="003E2870" w:rsidP="003E2870">
      <w:pPr>
        <w:spacing w:before="100" w:beforeAutospacing="1" w:after="100" w:afterAutospacing="1" w:line="200" w:lineRule="exact"/>
        <w:ind w:left="714"/>
        <w:contextualSpacing/>
        <w:jc w:val="both"/>
        <w:rPr>
          <w:rFonts w:ascii="Calibri" w:hAnsi="Calibri"/>
          <w:b/>
          <w:sz w:val="18"/>
          <w:szCs w:val="18"/>
          <w:lang w:val="en-US"/>
        </w:rPr>
      </w:pPr>
    </w:p>
    <w:p w14:paraId="34996BC8" w14:textId="77777777" w:rsidR="00146DC9" w:rsidRPr="00D0359D" w:rsidRDefault="00987386" w:rsidP="00D0359D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D0359D">
        <w:rPr>
          <w:b/>
          <w:sz w:val="21"/>
          <w:szCs w:val="21"/>
          <w:lang w:val="en-US"/>
        </w:rPr>
        <w:t>My</w:t>
      </w:r>
      <w:r w:rsidRPr="00D0359D">
        <w:rPr>
          <w:sz w:val="21"/>
          <w:szCs w:val="21"/>
          <w:lang w:val="en-US"/>
        </w:rPr>
        <w:t xml:space="preserve"> </w:t>
      </w:r>
      <w:r w:rsidRPr="00D0359D">
        <w:rPr>
          <w:b/>
          <w:sz w:val="21"/>
          <w:szCs w:val="21"/>
          <w:lang w:val="en-US"/>
        </w:rPr>
        <w:t>Quick-</w:t>
      </w:r>
      <w:r w:rsidR="00366D23" w:rsidRPr="00D0359D">
        <w:rPr>
          <w:b/>
          <w:sz w:val="21"/>
          <w:szCs w:val="21"/>
          <w:lang w:val="en-US"/>
        </w:rPr>
        <w:t>wins</w:t>
      </w:r>
      <w:r w:rsidR="00366D23" w:rsidRPr="00D0359D">
        <w:rPr>
          <w:sz w:val="21"/>
          <w:szCs w:val="21"/>
          <w:lang w:val="en-US"/>
        </w:rPr>
        <w:t xml:space="preserve">: </w:t>
      </w:r>
      <w:r w:rsidR="00D0359D" w:rsidRPr="00D0359D">
        <w:rPr>
          <w:sz w:val="21"/>
          <w:szCs w:val="21"/>
          <w:lang w:val="en-US"/>
        </w:rPr>
        <w:t>Utilized Eloqua to a</w:t>
      </w:r>
      <w:r w:rsidRPr="00D0359D">
        <w:rPr>
          <w:sz w:val="21"/>
          <w:szCs w:val="21"/>
          <w:lang w:val="en-US"/>
        </w:rPr>
        <w:t>utomate</w:t>
      </w:r>
      <w:r w:rsidR="00366D23" w:rsidRPr="00D0359D">
        <w:rPr>
          <w:sz w:val="21"/>
          <w:szCs w:val="21"/>
          <w:lang w:val="en-US"/>
        </w:rPr>
        <w:t xml:space="preserve"> </w:t>
      </w:r>
      <w:r w:rsidR="00DA3826" w:rsidRPr="00D0359D">
        <w:rPr>
          <w:sz w:val="21"/>
          <w:szCs w:val="21"/>
          <w:lang w:val="en-US"/>
        </w:rPr>
        <w:t>manual lead processes to include</w:t>
      </w:r>
      <w:r w:rsidR="00366D23" w:rsidRPr="00D0359D">
        <w:rPr>
          <w:sz w:val="21"/>
          <w:szCs w:val="21"/>
          <w:lang w:val="en-US"/>
        </w:rPr>
        <w:t xml:space="preserve"> routing, ranking, deduplication, &amp; </w:t>
      </w:r>
      <w:r w:rsidR="00FF6FA8" w:rsidRPr="00D0359D">
        <w:rPr>
          <w:sz w:val="21"/>
          <w:szCs w:val="21"/>
          <w:lang w:val="en-US"/>
        </w:rPr>
        <w:t>autoresponders</w:t>
      </w:r>
      <w:r w:rsidR="00BA2DB8">
        <w:rPr>
          <w:sz w:val="21"/>
          <w:szCs w:val="21"/>
          <w:lang w:val="en-US"/>
        </w:rPr>
        <w:t>:</w:t>
      </w:r>
      <w:r w:rsidR="00FF6FA8" w:rsidRPr="00D0359D">
        <w:rPr>
          <w:sz w:val="21"/>
          <w:szCs w:val="21"/>
          <w:lang w:val="en-US"/>
        </w:rPr>
        <w:t>-</w:t>
      </w:r>
      <w:r w:rsidR="00BA2DB8">
        <w:rPr>
          <w:sz w:val="21"/>
          <w:szCs w:val="21"/>
          <w:lang w:val="en-US"/>
        </w:rPr>
        <w:t xml:space="preserve"> </w:t>
      </w:r>
      <w:r w:rsidR="00FF6FA8">
        <w:rPr>
          <w:sz w:val="21"/>
          <w:szCs w:val="21"/>
          <w:lang w:val="en-US"/>
        </w:rPr>
        <w:t xml:space="preserve">By </w:t>
      </w:r>
      <w:r w:rsidR="00215630">
        <w:rPr>
          <w:sz w:val="21"/>
          <w:szCs w:val="21"/>
          <w:lang w:val="en-US"/>
        </w:rPr>
        <w:t>i</w:t>
      </w:r>
      <w:r w:rsidR="00366D23" w:rsidRPr="00D0359D">
        <w:rPr>
          <w:sz w:val="21"/>
          <w:szCs w:val="21"/>
          <w:lang w:val="en-US"/>
        </w:rPr>
        <w:t>ntroduc</w:t>
      </w:r>
      <w:r w:rsidR="00215630">
        <w:rPr>
          <w:sz w:val="21"/>
          <w:szCs w:val="21"/>
          <w:lang w:val="en-US"/>
        </w:rPr>
        <w:t>ing</w:t>
      </w:r>
      <w:r w:rsidR="00366D23" w:rsidRPr="00D0359D">
        <w:rPr>
          <w:sz w:val="21"/>
          <w:szCs w:val="21"/>
          <w:lang w:val="en-US"/>
        </w:rPr>
        <w:t xml:space="preserve"> effective Oracle marketing c</w:t>
      </w:r>
      <w:r w:rsidR="00DA3826" w:rsidRPr="00D0359D">
        <w:rPr>
          <w:sz w:val="21"/>
          <w:szCs w:val="21"/>
          <w:lang w:val="en-US"/>
        </w:rPr>
        <w:t>loud solutions at no extra cost,</w:t>
      </w:r>
      <w:r w:rsidR="00366D23" w:rsidRPr="00D0359D">
        <w:rPr>
          <w:sz w:val="21"/>
          <w:szCs w:val="21"/>
          <w:lang w:val="en-US"/>
        </w:rPr>
        <w:t xml:space="preserve"> to optimize email marketing operations</w:t>
      </w:r>
      <w:r w:rsidR="00DA3826" w:rsidRPr="00D0359D">
        <w:rPr>
          <w:sz w:val="21"/>
          <w:szCs w:val="21"/>
          <w:lang w:val="en-US"/>
        </w:rPr>
        <w:t>,</w:t>
      </w:r>
      <w:r w:rsidR="00D0359D">
        <w:rPr>
          <w:sz w:val="21"/>
          <w:szCs w:val="21"/>
          <w:lang w:val="en-US"/>
        </w:rPr>
        <w:t xml:space="preserve"> h</w:t>
      </w:r>
      <w:r w:rsidR="008B31E9" w:rsidRPr="00D0359D">
        <w:rPr>
          <w:sz w:val="21"/>
          <w:szCs w:val="21"/>
          <w:lang w:val="en-US"/>
        </w:rPr>
        <w:t>ence</w:t>
      </w:r>
      <w:r w:rsidR="00146DC9" w:rsidRPr="00D0359D">
        <w:rPr>
          <w:sz w:val="21"/>
          <w:szCs w:val="21"/>
          <w:lang w:val="en-US"/>
        </w:rPr>
        <w:t xml:space="preserve"> improv</w:t>
      </w:r>
      <w:r w:rsidR="001F0317" w:rsidRPr="00D0359D">
        <w:rPr>
          <w:sz w:val="21"/>
          <w:szCs w:val="21"/>
          <w:lang w:val="en-US"/>
        </w:rPr>
        <w:t>ed</w:t>
      </w:r>
      <w:r w:rsidR="00146DC9" w:rsidRPr="00D0359D">
        <w:rPr>
          <w:sz w:val="21"/>
          <w:szCs w:val="21"/>
          <w:lang w:val="en-US"/>
        </w:rPr>
        <w:t xml:space="preserve"> email </w:t>
      </w:r>
      <w:r w:rsidR="00DA3826" w:rsidRPr="00D0359D">
        <w:rPr>
          <w:sz w:val="21"/>
          <w:szCs w:val="21"/>
          <w:lang w:val="en-US"/>
        </w:rPr>
        <w:t xml:space="preserve">deliverability &amp; </w:t>
      </w:r>
      <w:proofErr w:type="spellStart"/>
      <w:r w:rsidR="00146DC9" w:rsidRPr="00D0359D">
        <w:rPr>
          <w:sz w:val="21"/>
          <w:szCs w:val="21"/>
          <w:lang w:val="en-US"/>
        </w:rPr>
        <w:t>clickthrough</w:t>
      </w:r>
      <w:r w:rsidR="008B31E9" w:rsidRPr="00D0359D">
        <w:rPr>
          <w:sz w:val="21"/>
          <w:szCs w:val="21"/>
          <w:lang w:val="en-US"/>
        </w:rPr>
        <w:t>s</w:t>
      </w:r>
      <w:proofErr w:type="spellEnd"/>
      <w:r w:rsidR="00146DC9" w:rsidRPr="00D0359D">
        <w:rPr>
          <w:sz w:val="21"/>
          <w:szCs w:val="21"/>
          <w:lang w:val="en-US"/>
        </w:rPr>
        <w:t xml:space="preserve"> from</w:t>
      </w:r>
      <w:r w:rsidR="00DA3826" w:rsidRPr="00D0359D">
        <w:rPr>
          <w:sz w:val="21"/>
          <w:szCs w:val="21"/>
          <w:lang w:val="en-US"/>
        </w:rPr>
        <w:t xml:space="preserve"> a previous </w:t>
      </w:r>
      <w:r w:rsidR="00146DC9" w:rsidRPr="00D0359D">
        <w:rPr>
          <w:sz w:val="21"/>
          <w:szCs w:val="21"/>
          <w:lang w:val="en-US"/>
        </w:rPr>
        <w:t>0.79% to 4.44%</w:t>
      </w:r>
      <w:r w:rsidR="001F0317" w:rsidRPr="00D0359D">
        <w:rPr>
          <w:sz w:val="21"/>
          <w:szCs w:val="21"/>
          <w:lang w:val="en-US"/>
        </w:rPr>
        <w:t>,</w:t>
      </w:r>
      <w:r w:rsidR="00DA3826" w:rsidRPr="00D0359D">
        <w:rPr>
          <w:sz w:val="21"/>
          <w:szCs w:val="21"/>
          <w:lang w:val="en-US"/>
        </w:rPr>
        <w:t xml:space="preserve"> with improved</w:t>
      </w:r>
      <w:r w:rsidR="001F0317" w:rsidRPr="00D0359D">
        <w:rPr>
          <w:sz w:val="21"/>
          <w:szCs w:val="21"/>
          <w:lang w:val="en-US"/>
        </w:rPr>
        <w:t xml:space="preserve"> </w:t>
      </w:r>
      <w:r w:rsidR="00DA3826" w:rsidRPr="00D0359D">
        <w:rPr>
          <w:sz w:val="21"/>
          <w:szCs w:val="21"/>
          <w:lang w:val="en-US"/>
        </w:rPr>
        <w:t>open, bounce &amp;</w:t>
      </w:r>
      <w:r w:rsidR="00146DC9" w:rsidRPr="00D0359D">
        <w:rPr>
          <w:sz w:val="21"/>
          <w:szCs w:val="21"/>
          <w:lang w:val="en-US"/>
        </w:rPr>
        <w:t xml:space="preserve"> forward rates. </w:t>
      </w:r>
    </w:p>
    <w:p w14:paraId="7CC8A714" w14:textId="77777777" w:rsidR="008E2A86" w:rsidRPr="003E2870" w:rsidRDefault="008E2A86" w:rsidP="008E2A86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1557B7">
        <w:rPr>
          <w:b/>
          <w:sz w:val="21"/>
          <w:szCs w:val="21"/>
          <w:lang w:val="en-US"/>
        </w:rPr>
        <w:t>Cost Savings</w:t>
      </w:r>
      <w:r>
        <w:rPr>
          <w:b/>
          <w:sz w:val="21"/>
          <w:szCs w:val="21"/>
          <w:lang w:val="en-US"/>
        </w:rPr>
        <w:t xml:space="preserve"> </w:t>
      </w:r>
      <w:r w:rsidRPr="001557B7">
        <w:rPr>
          <w:b/>
          <w:sz w:val="21"/>
          <w:szCs w:val="21"/>
          <w:lang w:val="en-US"/>
        </w:rPr>
        <w:t>within 90 days</w:t>
      </w:r>
      <w:r>
        <w:rPr>
          <w:b/>
          <w:sz w:val="21"/>
          <w:szCs w:val="21"/>
          <w:lang w:val="en-US"/>
        </w:rPr>
        <w:t>:</w:t>
      </w:r>
      <w:r>
        <w:rPr>
          <w:sz w:val="21"/>
          <w:szCs w:val="21"/>
          <w:lang w:val="en-US"/>
        </w:rPr>
        <w:t xml:space="preserve"> By helping the</w:t>
      </w:r>
      <w:r w:rsidRPr="003E2870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field </w:t>
      </w:r>
      <w:r w:rsidRPr="003E2870">
        <w:rPr>
          <w:sz w:val="21"/>
          <w:szCs w:val="21"/>
          <w:lang w:val="en-US"/>
        </w:rPr>
        <w:t xml:space="preserve">marketing team </w:t>
      </w:r>
      <w:r>
        <w:rPr>
          <w:sz w:val="21"/>
          <w:szCs w:val="21"/>
          <w:lang w:val="en-US"/>
        </w:rPr>
        <w:t xml:space="preserve">to </w:t>
      </w:r>
      <w:r w:rsidRPr="003E2870">
        <w:rPr>
          <w:sz w:val="21"/>
          <w:szCs w:val="21"/>
          <w:lang w:val="en-US"/>
        </w:rPr>
        <w:t>reduce agency recurring spend from £44K to £17k adopting several in house technologies that were rather redundant whilst optimizing internal workforce</w:t>
      </w:r>
      <w:r>
        <w:rPr>
          <w:sz w:val="21"/>
          <w:szCs w:val="21"/>
          <w:lang w:val="en-US"/>
        </w:rPr>
        <w:t>.</w:t>
      </w:r>
    </w:p>
    <w:p w14:paraId="38BE98C9" w14:textId="77777777" w:rsidR="008B370A" w:rsidRPr="003E2870" w:rsidRDefault="008B370A" w:rsidP="008B370A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C27096">
        <w:rPr>
          <w:b/>
          <w:sz w:val="21"/>
          <w:szCs w:val="21"/>
          <w:lang w:val="en-US"/>
        </w:rPr>
        <w:t>Digital Strategy</w:t>
      </w:r>
      <w:r>
        <w:rPr>
          <w:sz w:val="21"/>
          <w:szCs w:val="21"/>
          <w:lang w:val="en-US"/>
        </w:rPr>
        <w:t xml:space="preserve">: </w:t>
      </w:r>
      <w:r w:rsidRPr="003E2870">
        <w:rPr>
          <w:sz w:val="21"/>
          <w:szCs w:val="21"/>
          <w:lang w:val="en-US"/>
        </w:rPr>
        <w:t xml:space="preserve">Designed the DCOE (digital center of excellence) framework; aligning </w:t>
      </w:r>
      <w:r w:rsidR="00AC2358">
        <w:rPr>
          <w:sz w:val="21"/>
          <w:szCs w:val="21"/>
          <w:lang w:val="en-US"/>
        </w:rPr>
        <w:t>with</w:t>
      </w:r>
      <w:r w:rsidRPr="003E2870">
        <w:rPr>
          <w:sz w:val="21"/>
          <w:szCs w:val="21"/>
          <w:lang w:val="en-US"/>
        </w:rPr>
        <w:t xml:space="preserve"> IT business strategy.</w:t>
      </w:r>
      <w:r w:rsidR="00AC2358">
        <w:rPr>
          <w:sz w:val="21"/>
          <w:szCs w:val="21"/>
          <w:lang w:val="en-US"/>
        </w:rPr>
        <w:t xml:space="preserve"> Also</w:t>
      </w:r>
      <w:r w:rsidRPr="003E2870">
        <w:rPr>
          <w:sz w:val="21"/>
          <w:szCs w:val="21"/>
          <w:lang w:val="en-US"/>
        </w:rPr>
        <w:t xml:space="preserve"> </w:t>
      </w:r>
      <w:r w:rsidR="00AC2358">
        <w:rPr>
          <w:sz w:val="21"/>
          <w:szCs w:val="21"/>
          <w:lang w:val="en-US"/>
        </w:rPr>
        <w:t>i</w:t>
      </w:r>
      <w:r w:rsidRPr="003E2870">
        <w:rPr>
          <w:sz w:val="21"/>
          <w:szCs w:val="21"/>
          <w:lang w:val="en-US"/>
        </w:rPr>
        <w:t xml:space="preserve">mplemented a digital academy; to enable/educate </w:t>
      </w:r>
      <w:r w:rsidRPr="005B50DC">
        <w:rPr>
          <w:sz w:val="21"/>
          <w:szCs w:val="21"/>
          <w:lang w:val="en-US"/>
        </w:rPr>
        <w:t>C-level/Mid-level executives</w:t>
      </w:r>
      <w:r w:rsidR="00DB46AA">
        <w:rPr>
          <w:sz w:val="21"/>
          <w:szCs w:val="21"/>
          <w:lang w:val="en-US"/>
        </w:rPr>
        <w:t xml:space="preserve"> on tech-trends.</w:t>
      </w:r>
    </w:p>
    <w:p w14:paraId="02F82DDE" w14:textId="77777777" w:rsidR="00E4771E" w:rsidRDefault="00D6412A" w:rsidP="00E4771E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D6412A">
        <w:rPr>
          <w:b/>
          <w:sz w:val="21"/>
          <w:szCs w:val="21"/>
          <w:lang w:val="en-US"/>
        </w:rPr>
        <w:t>Tech</w:t>
      </w:r>
      <w:r>
        <w:rPr>
          <w:b/>
          <w:sz w:val="21"/>
          <w:szCs w:val="21"/>
          <w:lang w:val="en-US"/>
        </w:rPr>
        <w:t>nology</w:t>
      </w:r>
      <w:r w:rsidRPr="00D6412A">
        <w:rPr>
          <w:b/>
          <w:sz w:val="21"/>
          <w:szCs w:val="21"/>
          <w:lang w:val="en-US"/>
        </w:rPr>
        <w:t xml:space="preserve"> Mgt</w:t>
      </w:r>
      <w:r>
        <w:rPr>
          <w:sz w:val="21"/>
          <w:szCs w:val="21"/>
          <w:lang w:val="en-US"/>
        </w:rPr>
        <w:t xml:space="preserve">: </w:t>
      </w:r>
      <w:r w:rsidR="00E4771E" w:rsidRPr="003E2870">
        <w:rPr>
          <w:sz w:val="21"/>
          <w:szCs w:val="21"/>
          <w:lang w:val="en-US"/>
        </w:rPr>
        <w:t xml:space="preserve">Efficiently managed all system instances’ including emails </w:t>
      </w:r>
      <w:r w:rsidR="00F60E99">
        <w:rPr>
          <w:sz w:val="21"/>
          <w:szCs w:val="21"/>
          <w:lang w:val="en-US"/>
        </w:rPr>
        <w:t>template build</w:t>
      </w:r>
      <w:r w:rsidR="00E4771E" w:rsidRPr="003E2870">
        <w:rPr>
          <w:sz w:val="21"/>
          <w:szCs w:val="21"/>
          <w:lang w:val="en-US"/>
        </w:rPr>
        <w:t>, email programing, testing &amp; optimization, data s</w:t>
      </w:r>
      <w:r w:rsidR="00F60E99">
        <w:rPr>
          <w:sz w:val="21"/>
          <w:szCs w:val="21"/>
          <w:lang w:val="en-US"/>
        </w:rPr>
        <w:t xml:space="preserve">egmentation, list uploads, lead </w:t>
      </w:r>
      <w:r w:rsidR="00E4771E" w:rsidRPr="003E2870">
        <w:rPr>
          <w:sz w:val="21"/>
          <w:szCs w:val="21"/>
          <w:lang w:val="en-US"/>
        </w:rPr>
        <w:t>scoring, database management, reporting &amp; analysis</w:t>
      </w:r>
      <w:r w:rsidR="00E4771E">
        <w:rPr>
          <w:sz w:val="21"/>
          <w:szCs w:val="21"/>
          <w:lang w:val="en-US"/>
        </w:rPr>
        <w:t>.</w:t>
      </w:r>
    </w:p>
    <w:p w14:paraId="06043EC5" w14:textId="77777777" w:rsidR="003E2870" w:rsidRPr="003E2870" w:rsidRDefault="003E2870" w:rsidP="00306FFC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EC5967">
        <w:rPr>
          <w:b/>
          <w:sz w:val="21"/>
          <w:szCs w:val="21"/>
          <w:lang w:val="en-US"/>
        </w:rPr>
        <w:t xml:space="preserve">User </w:t>
      </w:r>
      <w:r w:rsidR="00C27096" w:rsidRPr="00EC5967">
        <w:rPr>
          <w:b/>
          <w:sz w:val="21"/>
          <w:szCs w:val="21"/>
          <w:lang w:val="en-US"/>
        </w:rPr>
        <w:t>E</w:t>
      </w:r>
      <w:r w:rsidRPr="00EC5967">
        <w:rPr>
          <w:b/>
          <w:sz w:val="21"/>
          <w:szCs w:val="21"/>
          <w:lang w:val="en-US"/>
        </w:rPr>
        <w:t>xperience</w:t>
      </w:r>
      <w:r w:rsidRPr="003E2870">
        <w:rPr>
          <w:sz w:val="21"/>
          <w:szCs w:val="21"/>
          <w:lang w:val="en-US"/>
        </w:rPr>
        <w:t xml:space="preserve">: </w:t>
      </w:r>
      <w:r>
        <w:rPr>
          <w:sz w:val="21"/>
          <w:szCs w:val="21"/>
          <w:lang w:val="en-US"/>
        </w:rPr>
        <w:t>Enhance</w:t>
      </w:r>
      <w:r w:rsidRPr="003E2870">
        <w:rPr>
          <w:sz w:val="21"/>
          <w:szCs w:val="21"/>
          <w:lang w:val="en-US"/>
        </w:rPr>
        <w:t>d CX &amp; visual content across all digital platforms</w:t>
      </w:r>
      <w:r>
        <w:rPr>
          <w:sz w:val="21"/>
          <w:szCs w:val="21"/>
          <w:lang w:val="en-US"/>
        </w:rPr>
        <w:t xml:space="preserve">, </w:t>
      </w:r>
      <w:r w:rsidRPr="003E2870">
        <w:rPr>
          <w:sz w:val="21"/>
          <w:szCs w:val="21"/>
          <w:lang w:val="en-US"/>
        </w:rPr>
        <w:t>improv</w:t>
      </w:r>
      <w:r>
        <w:rPr>
          <w:sz w:val="21"/>
          <w:szCs w:val="21"/>
          <w:lang w:val="en-US"/>
        </w:rPr>
        <w:t>ing</w:t>
      </w:r>
      <w:r w:rsidRPr="003E2870">
        <w:rPr>
          <w:sz w:val="21"/>
          <w:szCs w:val="21"/>
          <w:lang w:val="en-US"/>
        </w:rPr>
        <w:t xml:space="preserve"> SEO &amp; lead quality</w:t>
      </w:r>
      <w:r w:rsidR="00E4771E">
        <w:rPr>
          <w:sz w:val="21"/>
          <w:szCs w:val="21"/>
          <w:lang w:val="en-US"/>
        </w:rPr>
        <w:t>.</w:t>
      </w:r>
    </w:p>
    <w:p w14:paraId="6BE8C9FB" w14:textId="77777777" w:rsidR="0070503A" w:rsidRPr="0070503A" w:rsidRDefault="00E17CB2" w:rsidP="0070503A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E17CB2">
        <w:rPr>
          <w:b/>
          <w:sz w:val="21"/>
          <w:szCs w:val="21"/>
          <w:lang w:val="en-US"/>
        </w:rPr>
        <w:t>Salesforce</w:t>
      </w:r>
      <w:r>
        <w:rPr>
          <w:b/>
          <w:sz w:val="21"/>
          <w:szCs w:val="21"/>
          <w:lang w:val="en-US"/>
        </w:rPr>
        <w:t xml:space="preserve"> </w:t>
      </w:r>
      <w:r w:rsidR="00915374" w:rsidRPr="00E17CB2">
        <w:rPr>
          <w:b/>
          <w:sz w:val="21"/>
          <w:szCs w:val="21"/>
          <w:lang w:val="en-US"/>
        </w:rPr>
        <w:t>CRM</w:t>
      </w:r>
      <w:r w:rsidR="00DC1441">
        <w:rPr>
          <w:b/>
          <w:sz w:val="21"/>
          <w:szCs w:val="21"/>
          <w:lang w:val="en-US"/>
        </w:rPr>
        <w:t xml:space="preserve"> </w:t>
      </w:r>
      <w:r w:rsidR="00DC1441" w:rsidRPr="00DC1441">
        <w:rPr>
          <w:sz w:val="21"/>
          <w:szCs w:val="21"/>
          <w:lang w:val="en-US"/>
        </w:rPr>
        <w:t>[</w:t>
      </w:r>
      <w:r w:rsidR="00DC1441">
        <w:rPr>
          <w:b/>
          <w:sz w:val="21"/>
          <w:szCs w:val="21"/>
          <w:lang w:val="en-US"/>
        </w:rPr>
        <w:t>SFDC</w:t>
      </w:r>
      <w:r w:rsidR="00DC1441" w:rsidRPr="00DC1441">
        <w:rPr>
          <w:sz w:val="21"/>
          <w:szCs w:val="21"/>
          <w:lang w:val="en-US"/>
        </w:rPr>
        <w:t>]</w:t>
      </w:r>
      <w:r w:rsidR="00915374" w:rsidRPr="001346CA">
        <w:rPr>
          <w:sz w:val="21"/>
          <w:szCs w:val="21"/>
          <w:lang w:val="en-US"/>
        </w:rPr>
        <w:t>:</w:t>
      </w:r>
      <w:r w:rsidR="00915374">
        <w:rPr>
          <w:sz w:val="21"/>
          <w:szCs w:val="21"/>
          <w:lang w:val="en-US"/>
        </w:rPr>
        <w:t xml:space="preserve"> </w:t>
      </w:r>
      <w:r w:rsidR="00E4771E">
        <w:rPr>
          <w:sz w:val="21"/>
          <w:szCs w:val="21"/>
          <w:lang w:val="en-US"/>
        </w:rPr>
        <w:t>I led the</w:t>
      </w:r>
      <w:r w:rsidR="003E2870" w:rsidRPr="003E2870">
        <w:rPr>
          <w:sz w:val="21"/>
          <w:szCs w:val="21"/>
          <w:lang w:val="en-US"/>
        </w:rPr>
        <w:t xml:space="preserve"> </w:t>
      </w:r>
      <w:r w:rsidR="00BF71F8" w:rsidRPr="006E151E">
        <w:rPr>
          <w:sz w:val="21"/>
          <w:szCs w:val="21"/>
          <w:u w:val="single"/>
          <w:lang w:val="en-US"/>
        </w:rPr>
        <w:t xml:space="preserve">Lead </w:t>
      </w:r>
      <w:r w:rsidR="003E2870" w:rsidRPr="006E151E">
        <w:rPr>
          <w:sz w:val="21"/>
          <w:szCs w:val="21"/>
          <w:u w:val="single"/>
          <w:lang w:val="en-US"/>
        </w:rPr>
        <w:t>Lifecycle &amp; Revenue Cycle Design</w:t>
      </w:r>
      <w:r w:rsidR="00915374">
        <w:rPr>
          <w:sz w:val="21"/>
          <w:szCs w:val="21"/>
          <w:lang w:val="en-US"/>
        </w:rPr>
        <w:t xml:space="preserve"> </w:t>
      </w:r>
      <w:r w:rsidR="00E4771E">
        <w:rPr>
          <w:sz w:val="21"/>
          <w:szCs w:val="21"/>
          <w:lang w:val="en-US"/>
        </w:rPr>
        <w:t>t</w:t>
      </w:r>
      <w:r w:rsidR="003E2870" w:rsidRPr="003E2870">
        <w:rPr>
          <w:sz w:val="21"/>
          <w:szCs w:val="21"/>
          <w:lang w:val="en-US"/>
        </w:rPr>
        <w:t xml:space="preserve">o </w:t>
      </w:r>
      <w:r w:rsidR="003E2870">
        <w:rPr>
          <w:sz w:val="21"/>
          <w:szCs w:val="21"/>
          <w:lang w:val="en-US"/>
        </w:rPr>
        <w:t>i</w:t>
      </w:r>
      <w:r w:rsidR="003E2870" w:rsidRPr="003E2870">
        <w:rPr>
          <w:sz w:val="21"/>
          <w:szCs w:val="21"/>
          <w:lang w:val="en-US"/>
        </w:rPr>
        <w:t xml:space="preserve">nclude a nurture model </w:t>
      </w:r>
      <w:r w:rsidR="00E4771E">
        <w:rPr>
          <w:sz w:val="21"/>
          <w:szCs w:val="21"/>
          <w:lang w:val="en-US"/>
        </w:rPr>
        <w:t>hence increased</w:t>
      </w:r>
      <w:r w:rsidR="003E2870" w:rsidRPr="003E2870">
        <w:rPr>
          <w:sz w:val="21"/>
          <w:szCs w:val="21"/>
          <w:lang w:val="en-US"/>
        </w:rPr>
        <w:t xml:space="preserve"> marketing e</w:t>
      </w:r>
      <w:r w:rsidR="00E4771E">
        <w:rPr>
          <w:sz w:val="21"/>
          <w:szCs w:val="21"/>
          <w:lang w:val="en-US"/>
        </w:rPr>
        <w:t>fficiency with sales alignment</w:t>
      </w:r>
      <w:r w:rsidR="0054695E">
        <w:rPr>
          <w:sz w:val="21"/>
          <w:szCs w:val="21"/>
          <w:lang w:val="en-US"/>
        </w:rPr>
        <w:t>,</w:t>
      </w:r>
      <w:r w:rsidR="00E4771E">
        <w:rPr>
          <w:sz w:val="21"/>
          <w:szCs w:val="21"/>
          <w:lang w:val="en-US"/>
        </w:rPr>
        <w:t xml:space="preserve"> which further </w:t>
      </w:r>
      <w:r w:rsidR="003E2870" w:rsidRPr="003E2870">
        <w:rPr>
          <w:sz w:val="21"/>
          <w:szCs w:val="21"/>
          <w:lang w:val="en-US"/>
        </w:rPr>
        <w:t xml:space="preserve">resulted </w:t>
      </w:r>
      <w:r w:rsidR="003E2870">
        <w:rPr>
          <w:sz w:val="21"/>
          <w:szCs w:val="21"/>
          <w:lang w:val="en-US"/>
        </w:rPr>
        <w:t>in</w:t>
      </w:r>
      <w:r w:rsidR="003E2870" w:rsidRPr="003E2870">
        <w:rPr>
          <w:sz w:val="21"/>
          <w:szCs w:val="21"/>
          <w:lang w:val="en-US"/>
        </w:rPr>
        <w:t xml:space="preserve"> </w:t>
      </w:r>
      <w:r w:rsidR="00E4771E">
        <w:rPr>
          <w:sz w:val="21"/>
          <w:szCs w:val="21"/>
          <w:lang w:val="en-US"/>
        </w:rPr>
        <w:t>leads (</w:t>
      </w:r>
      <w:r w:rsidR="003E2870" w:rsidRPr="003E2870">
        <w:rPr>
          <w:sz w:val="21"/>
          <w:szCs w:val="21"/>
          <w:lang w:val="en-US"/>
        </w:rPr>
        <w:t>MQL</w:t>
      </w:r>
      <w:r w:rsidR="00E4771E">
        <w:rPr>
          <w:sz w:val="21"/>
          <w:szCs w:val="21"/>
          <w:lang w:val="en-US"/>
        </w:rPr>
        <w:t>)</w:t>
      </w:r>
      <w:r w:rsidR="003E2870">
        <w:rPr>
          <w:sz w:val="21"/>
          <w:szCs w:val="21"/>
          <w:lang w:val="en-US"/>
        </w:rPr>
        <w:t xml:space="preserve"> generation delivering </w:t>
      </w:r>
      <w:r w:rsidR="003E2870" w:rsidRPr="003E2870">
        <w:rPr>
          <w:sz w:val="21"/>
          <w:szCs w:val="21"/>
          <w:lang w:val="en-US"/>
        </w:rPr>
        <w:t>$2.5m Sales/Return on investment –</w:t>
      </w:r>
      <w:r w:rsidR="003E2870">
        <w:rPr>
          <w:sz w:val="21"/>
          <w:szCs w:val="21"/>
          <w:lang w:val="en-US"/>
        </w:rPr>
        <w:t xml:space="preserve"> </w:t>
      </w:r>
      <w:r w:rsidR="003E2870" w:rsidRPr="003E2870">
        <w:rPr>
          <w:sz w:val="21"/>
          <w:szCs w:val="21"/>
          <w:lang w:val="en-US"/>
        </w:rPr>
        <w:t>ROMI</w:t>
      </w:r>
      <w:r w:rsidR="003E2870">
        <w:rPr>
          <w:sz w:val="21"/>
          <w:szCs w:val="21"/>
          <w:lang w:val="en-US"/>
        </w:rPr>
        <w:t xml:space="preserve"> </w:t>
      </w:r>
      <w:r w:rsidR="003E2870" w:rsidRPr="003E2870">
        <w:rPr>
          <w:sz w:val="21"/>
          <w:szCs w:val="21"/>
          <w:lang w:val="en-US"/>
        </w:rPr>
        <w:t>= (10.1)</w:t>
      </w:r>
    </w:p>
    <w:p w14:paraId="5C999EC7" w14:textId="77777777" w:rsidR="00C375D5" w:rsidRDefault="00AE5BD3" w:rsidP="00C375D5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F137A5">
        <w:rPr>
          <w:b/>
          <w:sz w:val="21"/>
          <w:szCs w:val="21"/>
          <w:lang w:val="en-US"/>
        </w:rPr>
        <w:t>Project Delivery</w:t>
      </w:r>
      <w:r>
        <w:rPr>
          <w:sz w:val="21"/>
          <w:szCs w:val="21"/>
          <w:lang w:val="en-US"/>
        </w:rPr>
        <w:t xml:space="preserve">- </w:t>
      </w:r>
      <w:r w:rsidR="004467C8" w:rsidRPr="00553CD6">
        <w:rPr>
          <w:sz w:val="21"/>
          <w:szCs w:val="21"/>
          <w:lang w:val="en-US"/>
        </w:rPr>
        <w:t xml:space="preserve">Delivered </w:t>
      </w:r>
      <w:r w:rsidRPr="00553CD6">
        <w:rPr>
          <w:sz w:val="21"/>
          <w:szCs w:val="21"/>
          <w:lang w:val="en-US"/>
        </w:rPr>
        <w:t xml:space="preserve">the </w:t>
      </w:r>
      <w:r w:rsidR="004467C8" w:rsidRPr="00553CD6">
        <w:rPr>
          <w:sz w:val="21"/>
          <w:szCs w:val="21"/>
          <w:lang w:val="en-US"/>
        </w:rPr>
        <w:t>key</w:t>
      </w:r>
      <w:r w:rsidR="004467C8" w:rsidRPr="00E17637">
        <w:rPr>
          <w:b/>
          <w:sz w:val="21"/>
          <w:szCs w:val="21"/>
          <w:lang w:val="en-US"/>
        </w:rPr>
        <w:t xml:space="preserve"> Eloqua migration project</w:t>
      </w:r>
      <w:r>
        <w:rPr>
          <w:sz w:val="21"/>
          <w:szCs w:val="21"/>
          <w:lang w:val="en-US"/>
        </w:rPr>
        <w:t xml:space="preserve"> by migrating all databases &amp;</w:t>
      </w:r>
      <w:r w:rsidR="004467C8">
        <w:rPr>
          <w:sz w:val="21"/>
          <w:szCs w:val="21"/>
          <w:lang w:val="en-US"/>
        </w:rPr>
        <w:t xml:space="preserve"> campaigns </w:t>
      </w:r>
      <w:r w:rsidR="004467C8" w:rsidRPr="003E2870">
        <w:rPr>
          <w:sz w:val="21"/>
          <w:szCs w:val="21"/>
          <w:lang w:val="en-US"/>
        </w:rPr>
        <w:t xml:space="preserve">into Marketo automation system after Day-One of </w:t>
      </w:r>
      <w:r>
        <w:rPr>
          <w:sz w:val="21"/>
          <w:szCs w:val="21"/>
          <w:lang w:val="en-US"/>
        </w:rPr>
        <w:t xml:space="preserve">the </w:t>
      </w:r>
      <w:r w:rsidR="004467C8">
        <w:rPr>
          <w:sz w:val="21"/>
          <w:szCs w:val="21"/>
          <w:lang w:val="en-US"/>
        </w:rPr>
        <w:t>brand</w:t>
      </w:r>
      <w:r>
        <w:rPr>
          <w:sz w:val="21"/>
          <w:szCs w:val="21"/>
          <w:lang w:val="en-US"/>
        </w:rPr>
        <w:t>’</w:t>
      </w:r>
      <w:r w:rsidR="004467C8">
        <w:rPr>
          <w:sz w:val="21"/>
          <w:szCs w:val="21"/>
          <w:lang w:val="en-US"/>
        </w:rPr>
        <w:t xml:space="preserve">s merger </w:t>
      </w:r>
      <w:r w:rsidR="004467C8" w:rsidRPr="003E2870">
        <w:rPr>
          <w:sz w:val="21"/>
          <w:szCs w:val="21"/>
          <w:lang w:val="en-US"/>
        </w:rPr>
        <w:t>&amp;</w:t>
      </w:r>
      <w:r w:rsidR="004467C8">
        <w:rPr>
          <w:sz w:val="21"/>
          <w:szCs w:val="21"/>
          <w:lang w:val="en-US"/>
        </w:rPr>
        <w:t xml:space="preserve"> acquisition</w:t>
      </w:r>
      <w:r w:rsidR="004467C8" w:rsidRPr="003E2870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 xml:space="preserve">deal </w:t>
      </w:r>
      <w:r w:rsidR="004467C8" w:rsidRPr="003E2870">
        <w:rPr>
          <w:sz w:val="21"/>
          <w:szCs w:val="21"/>
          <w:lang w:val="en-US"/>
        </w:rPr>
        <w:t xml:space="preserve">completion. </w:t>
      </w:r>
    </w:p>
    <w:p w14:paraId="0C6D2BE9" w14:textId="77777777" w:rsidR="0070503A" w:rsidRPr="00C375D5" w:rsidRDefault="00762E62" w:rsidP="0070503A">
      <w:pPr>
        <w:suppressAutoHyphens w:val="0"/>
        <w:spacing w:line="276" w:lineRule="auto"/>
        <w:ind w:left="357"/>
        <w:contextualSpacing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- </w:t>
      </w:r>
      <w:r w:rsidR="00C375D5" w:rsidRPr="00762E62">
        <w:rPr>
          <w:i/>
          <w:sz w:val="21"/>
          <w:szCs w:val="21"/>
          <w:lang w:val="en-US"/>
        </w:rPr>
        <w:t>Artificial Intelligence Project</w:t>
      </w:r>
      <w:r w:rsidR="00C375D5" w:rsidRPr="00C375D5">
        <w:rPr>
          <w:sz w:val="21"/>
          <w:szCs w:val="21"/>
          <w:lang w:val="en-US"/>
        </w:rPr>
        <w:t xml:space="preserve">- </w:t>
      </w:r>
      <w:r>
        <w:rPr>
          <w:sz w:val="21"/>
          <w:szCs w:val="21"/>
          <w:lang w:val="en-US"/>
        </w:rPr>
        <w:t>I m</w:t>
      </w:r>
      <w:r w:rsidR="00C375D5" w:rsidRPr="00C375D5">
        <w:rPr>
          <w:sz w:val="21"/>
          <w:szCs w:val="21"/>
          <w:lang w:val="en-US"/>
        </w:rPr>
        <w:t xml:space="preserve">anaged the team effectively to enhance smooth project delivery </w:t>
      </w:r>
      <w:r w:rsidR="00C375D5">
        <w:rPr>
          <w:sz w:val="21"/>
          <w:szCs w:val="21"/>
          <w:lang w:val="en-US"/>
        </w:rPr>
        <w:t>by</w:t>
      </w:r>
      <w:r w:rsidR="00C375D5" w:rsidRPr="00C375D5">
        <w:rPr>
          <w:sz w:val="21"/>
          <w:szCs w:val="21"/>
          <w:lang w:val="en-US"/>
        </w:rPr>
        <w:t xml:space="preserve"> identif</w:t>
      </w:r>
      <w:r w:rsidR="00C375D5">
        <w:rPr>
          <w:sz w:val="21"/>
          <w:szCs w:val="21"/>
          <w:lang w:val="en-US"/>
        </w:rPr>
        <w:t>ying the</w:t>
      </w:r>
      <w:r w:rsidR="00C375D5" w:rsidRPr="00C375D5">
        <w:rPr>
          <w:sz w:val="21"/>
          <w:szCs w:val="21"/>
          <w:lang w:val="en-US"/>
        </w:rPr>
        <w:t xml:space="preserve"> team makeup</w:t>
      </w:r>
      <w:r w:rsidR="00C375D5">
        <w:rPr>
          <w:sz w:val="21"/>
          <w:szCs w:val="21"/>
          <w:lang w:val="en-US"/>
        </w:rPr>
        <w:t>,</w:t>
      </w:r>
      <w:r w:rsidR="00C375D5" w:rsidRPr="00C375D5">
        <w:rPr>
          <w:sz w:val="21"/>
          <w:szCs w:val="21"/>
          <w:lang w:val="en-US"/>
        </w:rPr>
        <w:t xml:space="preserve"> sprint planning, execution with retro tools for risk mitigation and </w:t>
      </w:r>
      <w:r w:rsidR="00C375D5">
        <w:rPr>
          <w:sz w:val="21"/>
          <w:szCs w:val="21"/>
          <w:lang w:val="en-US"/>
        </w:rPr>
        <w:t xml:space="preserve">ensured </w:t>
      </w:r>
      <w:r w:rsidR="00C375D5" w:rsidRPr="00C375D5">
        <w:rPr>
          <w:sz w:val="21"/>
          <w:szCs w:val="21"/>
          <w:lang w:val="en-US"/>
        </w:rPr>
        <w:t>success report</w:t>
      </w:r>
      <w:r w:rsidR="00C375D5">
        <w:rPr>
          <w:sz w:val="21"/>
          <w:szCs w:val="21"/>
          <w:lang w:val="en-US"/>
        </w:rPr>
        <w:t>s</w:t>
      </w:r>
      <w:r w:rsidR="00C375D5" w:rsidRPr="00C375D5">
        <w:rPr>
          <w:sz w:val="21"/>
          <w:szCs w:val="21"/>
          <w:lang w:val="en-US"/>
        </w:rPr>
        <w:t xml:space="preserve">). </w:t>
      </w:r>
    </w:p>
    <w:p w14:paraId="533A4789" w14:textId="77777777" w:rsidR="0002726E" w:rsidRPr="003E2870" w:rsidRDefault="00F137A5" w:rsidP="0002726E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F137A5">
        <w:rPr>
          <w:b/>
          <w:sz w:val="21"/>
          <w:szCs w:val="21"/>
          <w:lang w:val="en-US"/>
        </w:rPr>
        <w:t xml:space="preserve">Website </w:t>
      </w:r>
      <w:r>
        <w:rPr>
          <w:b/>
          <w:sz w:val="21"/>
          <w:szCs w:val="21"/>
          <w:lang w:val="en-US"/>
        </w:rPr>
        <w:t>Dev/</w:t>
      </w:r>
      <w:r w:rsidRPr="00F137A5">
        <w:rPr>
          <w:b/>
          <w:sz w:val="21"/>
          <w:szCs w:val="21"/>
          <w:lang w:val="en-US"/>
        </w:rPr>
        <w:t>Mgt:</w:t>
      </w:r>
      <w:r>
        <w:rPr>
          <w:sz w:val="21"/>
          <w:szCs w:val="21"/>
          <w:lang w:val="en-US"/>
        </w:rPr>
        <w:t xml:space="preserve"> </w:t>
      </w:r>
      <w:r w:rsidR="0002726E">
        <w:rPr>
          <w:sz w:val="21"/>
          <w:szCs w:val="21"/>
          <w:lang w:val="en-US"/>
        </w:rPr>
        <w:t>Also w</w:t>
      </w:r>
      <w:r w:rsidR="0002726E" w:rsidRPr="003E2870">
        <w:rPr>
          <w:sz w:val="21"/>
          <w:szCs w:val="21"/>
          <w:lang w:val="en-US"/>
        </w:rPr>
        <w:t>orked with</w:t>
      </w:r>
      <w:r w:rsidR="0002726E">
        <w:rPr>
          <w:sz w:val="21"/>
          <w:szCs w:val="21"/>
          <w:lang w:val="en-US"/>
        </w:rPr>
        <w:t xml:space="preserve"> my</w:t>
      </w:r>
      <w:r w:rsidR="0002726E" w:rsidRPr="003E2870">
        <w:rPr>
          <w:sz w:val="21"/>
          <w:szCs w:val="21"/>
          <w:lang w:val="en-US"/>
        </w:rPr>
        <w:t xml:space="preserve"> team to develop new website plan for the merger &amp; acquisition, through effective scoping, CX mapping, implementation, testing (UAT), release and deployment.</w:t>
      </w:r>
    </w:p>
    <w:p w14:paraId="7DD72DF4" w14:textId="77777777" w:rsidR="0073754B" w:rsidRPr="003E2870" w:rsidRDefault="0073754B" w:rsidP="0073754B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3A3663">
        <w:rPr>
          <w:b/>
          <w:sz w:val="21"/>
          <w:szCs w:val="21"/>
          <w:lang w:val="en-US"/>
        </w:rPr>
        <w:t>Website Project Delivery</w:t>
      </w:r>
      <w:r w:rsidRPr="003E2870">
        <w:rPr>
          <w:sz w:val="21"/>
          <w:szCs w:val="21"/>
          <w:lang w:val="en-US"/>
        </w:rPr>
        <w:t xml:space="preserve">: </w:t>
      </w:r>
      <w:r>
        <w:rPr>
          <w:sz w:val="21"/>
          <w:szCs w:val="21"/>
          <w:lang w:val="en-US"/>
        </w:rPr>
        <w:t>E</w:t>
      </w:r>
      <w:r w:rsidRPr="003E2870">
        <w:rPr>
          <w:sz w:val="21"/>
          <w:szCs w:val="21"/>
          <w:lang w:val="en-US"/>
        </w:rPr>
        <w:t>nsured timely release of all six new EMEA regional websites whilst constant</w:t>
      </w:r>
      <w:r w:rsidR="00E95763">
        <w:rPr>
          <w:sz w:val="21"/>
          <w:szCs w:val="21"/>
          <w:lang w:val="en-US"/>
        </w:rPr>
        <w:t>ly updating our</w:t>
      </w:r>
      <w:r w:rsidRPr="003E2870">
        <w:rPr>
          <w:sz w:val="21"/>
          <w:szCs w:val="21"/>
          <w:lang w:val="en-US"/>
        </w:rPr>
        <w:t xml:space="preserve"> EVP/Stakeholders with accurate budget control &amp; issues resolution (utilizing JIRA &amp; Confluence).</w:t>
      </w:r>
    </w:p>
    <w:p w14:paraId="430AEC04" w14:textId="77777777" w:rsidR="004467C8" w:rsidRPr="004851C8" w:rsidRDefault="00553CD6" w:rsidP="004467C8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4851C8">
        <w:rPr>
          <w:b/>
          <w:sz w:val="21"/>
          <w:szCs w:val="21"/>
          <w:lang w:val="en-US"/>
        </w:rPr>
        <w:t xml:space="preserve">Marketing Automation: </w:t>
      </w:r>
      <w:r w:rsidR="0073754B" w:rsidRPr="004851C8">
        <w:rPr>
          <w:sz w:val="21"/>
          <w:szCs w:val="21"/>
          <w:lang w:val="en-US"/>
        </w:rPr>
        <w:t>U</w:t>
      </w:r>
      <w:r w:rsidR="004467C8" w:rsidRPr="004851C8">
        <w:rPr>
          <w:sz w:val="21"/>
          <w:szCs w:val="21"/>
          <w:lang w:val="en-US"/>
        </w:rPr>
        <w:t>tilized</w:t>
      </w:r>
      <w:r w:rsidR="004467C8" w:rsidRPr="004851C8">
        <w:rPr>
          <w:b/>
          <w:sz w:val="21"/>
          <w:szCs w:val="21"/>
          <w:lang w:val="en-US"/>
        </w:rPr>
        <w:t xml:space="preserve"> Marketo</w:t>
      </w:r>
      <w:r w:rsidR="004467C8" w:rsidRPr="004851C8">
        <w:rPr>
          <w:sz w:val="21"/>
          <w:szCs w:val="21"/>
          <w:lang w:val="en-US"/>
        </w:rPr>
        <w:t xml:space="preserve"> to build &amp; automate high volume of email programs for demand generation, lead nurture, personalized content, pr</w:t>
      </w:r>
      <w:r w:rsidR="00901AF9" w:rsidRPr="004851C8">
        <w:rPr>
          <w:sz w:val="21"/>
          <w:szCs w:val="21"/>
          <w:lang w:val="en-US"/>
        </w:rPr>
        <w:t>oduct marketing, newsletters &amp;</w:t>
      </w:r>
      <w:r w:rsidR="004467C8" w:rsidRPr="004851C8">
        <w:rPr>
          <w:sz w:val="21"/>
          <w:szCs w:val="21"/>
          <w:lang w:val="en-US"/>
        </w:rPr>
        <w:t xml:space="preserve"> customer notifications</w:t>
      </w:r>
      <w:r w:rsidR="00901AF9" w:rsidRPr="004851C8">
        <w:rPr>
          <w:sz w:val="21"/>
          <w:szCs w:val="21"/>
          <w:lang w:val="en-US"/>
        </w:rPr>
        <w:t>.</w:t>
      </w:r>
    </w:p>
    <w:p w14:paraId="150D3165" w14:textId="77777777" w:rsidR="00EA6FFB" w:rsidRDefault="00EA6FFB" w:rsidP="00EA6FFB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1557B7">
        <w:rPr>
          <w:b/>
          <w:sz w:val="21"/>
          <w:szCs w:val="21"/>
          <w:lang w:val="en-US"/>
        </w:rPr>
        <w:t>Campaign Management:</w:t>
      </w:r>
      <w:r>
        <w:rPr>
          <w:sz w:val="21"/>
          <w:szCs w:val="21"/>
          <w:lang w:val="en-US"/>
        </w:rPr>
        <w:t xml:space="preserve"> De</w:t>
      </w:r>
      <w:r w:rsidRPr="003E2870">
        <w:rPr>
          <w:sz w:val="21"/>
          <w:szCs w:val="21"/>
          <w:lang w:val="en-US"/>
        </w:rPr>
        <w:t>ployed</w:t>
      </w:r>
      <w:r>
        <w:rPr>
          <w:sz w:val="21"/>
          <w:szCs w:val="21"/>
          <w:lang w:val="en-US"/>
        </w:rPr>
        <w:t xml:space="preserve"> nurture</w:t>
      </w:r>
      <w:r w:rsidRPr="003E2870">
        <w:rPr>
          <w:sz w:val="21"/>
          <w:szCs w:val="21"/>
          <w:lang w:val="en-US"/>
        </w:rPr>
        <w:t xml:space="preserve"> integrated campaigns with KPIs achieved</w:t>
      </w:r>
      <w:r>
        <w:rPr>
          <w:sz w:val="21"/>
          <w:szCs w:val="21"/>
          <w:lang w:val="en-US"/>
        </w:rPr>
        <w:t xml:space="preserve"> over the qtr. </w:t>
      </w:r>
    </w:p>
    <w:p w14:paraId="362C9E4C" w14:textId="77777777" w:rsidR="00EA6FFB" w:rsidRDefault="00EA6FFB" w:rsidP="00EA6FFB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553CD6">
        <w:rPr>
          <w:b/>
          <w:sz w:val="21"/>
          <w:szCs w:val="21"/>
          <w:lang w:val="en-US"/>
        </w:rPr>
        <w:t>Social Media:</w:t>
      </w:r>
      <w:r w:rsidRPr="003E2870">
        <w:rPr>
          <w:sz w:val="21"/>
          <w:szCs w:val="21"/>
          <w:lang w:val="en-US"/>
        </w:rPr>
        <w:t xml:space="preserve"> Improved LinkedIn content engagement above average </w:t>
      </w:r>
      <w:r>
        <w:rPr>
          <w:sz w:val="21"/>
          <w:szCs w:val="21"/>
          <w:lang w:val="en-US"/>
        </w:rPr>
        <w:t>(.5%) across all brand pages.</w:t>
      </w:r>
    </w:p>
    <w:p w14:paraId="68C1A2B2" w14:textId="77777777" w:rsidR="00EA6FFB" w:rsidRPr="003E2870" w:rsidRDefault="00EA6FFB" w:rsidP="00EA6FFB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PPC/SE</w:t>
      </w:r>
      <w:r w:rsidR="00F40D4C">
        <w:rPr>
          <w:b/>
          <w:sz w:val="21"/>
          <w:szCs w:val="21"/>
          <w:lang w:val="en-US"/>
        </w:rPr>
        <w:t>O</w:t>
      </w:r>
      <w:r>
        <w:rPr>
          <w:sz w:val="21"/>
          <w:szCs w:val="21"/>
          <w:lang w:val="en-US"/>
        </w:rPr>
        <w:t>: Led an EMEA</w:t>
      </w:r>
      <w:r w:rsidRPr="003E2870">
        <w:rPr>
          <w:sz w:val="21"/>
          <w:szCs w:val="21"/>
          <w:lang w:val="en-US"/>
        </w:rPr>
        <w:t xml:space="preserve"> campaign &amp; achieved </w:t>
      </w:r>
      <w:r>
        <w:rPr>
          <w:sz w:val="21"/>
          <w:szCs w:val="21"/>
          <w:lang w:val="en-US"/>
        </w:rPr>
        <w:t>(MQL)</w:t>
      </w:r>
      <w:r w:rsidRPr="003E2870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leads</w:t>
      </w:r>
      <w:r w:rsidRPr="003E2870">
        <w:rPr>
          <w:sz w:val="21"/>
          <w:szCs w:val="21"/>
          <w:lang w:val="en-US"/>
        </w:rPr>
        <w:t xml:space="preserve"> in France</w:t>
      </w:r>
      <w:r>
        <w:rPr>
          <w:sz w:val="21"/>
          <w:szCs w:val="21"/>
          <w:lang w:val="en-US"/>
        </w:rPr>
        <w:t xml:space="preserve"> &amp; Germany, summed @</w:t>
      </w:r>
      <w:r w:rsidRPr="003E2870">
        <w:rPr>
          <w:sz w:val="21"/>
          <w:szCs w:val="21"/>
          <w:lang w:val="en-US"/>
        </w:rPr>
        <w:t xml:space="preserve"> 200k MRR</w:t>
      </w:r>
      <w:r>
        <w:rPr>
          <w:sz w:val="21"/>
          <w:szCs w:val="21"/>
          <w:lang w:val="en-US"/>
        </w:rPr>
        <w:t>.</w:t>
      </w:r>
    </w:p>
    <w:p w14:paraId="678B85BE" w14:textId="77777777" w:rsidR="00D25088" w:rsidRPr="003E2870" w:rsidRDefault="00D25088" w:rsidP="00D25088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 xml:space="preserve">Lead Acquisition: </w:t>
      </w:r>
      <w:r w:rsidRPr="001557B7">
        <w:rPr>
          <w:sz w:val="21"/>
          <w:szCs w:val="21"/>
          <w:lang w:val="en-US"/>
        </w:rPr>
        <w:t>A</w:t>
      </w:r>
      <w:r>
        <w:rPr>
          <w:sz w:val="21"/>
          <w:szCs w:val="21"/>
          <w:lang w:val="en-US"/>
        </w:rPr>
        <w:t>cquired</w:t>
      </w:r>
      <w:r w:rsidRPr="003E2870">
        <w:rPr>
          <w:sz w:val="21"/>
          <w:szCs w:val="21"/>
          <w:lang w:val="en-US"/>
        </w:rPr>
        <w:t xml:space="preserve"> over 2</w:t>
      </w:r>
      <w:r w:rsidR="00EA6FFB">
        <w:rPr>
          <w:sz w:val="21"/>
          <w:szCs w:val="21"/>
          <w:lang w:val="en-US"/>
        </w:rPr>
        <w:t>5</w:t>
      </w:r>
      <w:r w:rsidRPr="003E2870">
        <w:rPr>
          <w:sz w:val="21"/>
          <w:szCs w:val="21"/>
          <w:lang w:val="en-US"/>
        </w:rPr>
        <w:t xml:space="preserve">0 MQL’s </w:t>
      </w:r>
      <w:r>
        <w:rPr>
          <w:sz w:val="21"/>
          <w:szCs w:val="21"/>
          <w:lang w:val="en-US"/>
        </w:rPr>
        <w:t xml:space="preserve">from Social &amp; ABM marketing campaigns with </w:t>
      </w:r>
      <w:r w:rsidRPr="003E2870">
        <w:rPr>
          <w:sz w:val="21"/>
          <w:szCs w:val="21"/>
          <w:lang w:val="en-US"/>
        </w:rPr>
        <w:t>sales follow up</w:t>
      </w:r>
      <w:r>
        <w:rPr>
          <w:sz w:val="21"/>
          <w:szCs w:val="21"/>
          <w:lang w:val="en-US"/>
        </w:rPr>
        <w:t>.</w:t>
      </w:r>
    </w:p>
    <w:p w14:paraId="6E96A642" w14:textId="77777777" w:rsidR="00D25088" w:rsidRDefault="00D25088" w:rsidP="00D25088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73754B">
        <w:rPr>
          <w:b/>
          <w:sz w:val="21"/>
          <w:szCs w:val="21"/>
          <w:lang w:val="en-US"/>
        </w:rPr>
        <w:t>Data M</w:t>
      </w:r>
      <w:r>
        <w:rPr>
          <w:b/>
          <w:sz w:val="21"/>
          <w:szCs w:val="21"/>
          <w:lang w:val="en-US"/>
        </w:rPr>
        <w:t>anagement</w:t>
      </w:r>
      <w:r w:rsidRPr="0073754B">
        <w:rPr>
          <w:b/>
          <w:sz w:val="21"/>
          <w:szCs w:val="21"/>
          <w:lang w:val="en-US"/>
        </w:rPr>
        <w:t>/Cleansing</w:t>
      </w:r>
      <w:r w:rsidR="00933046">
        <w:rPr>
          <w:b/>
          <w:sz w:val="21"/>
          <w:szCs w:val="21"/>
          <w:lang w:val="en-US"/>
        </w:rPr>
        <w:t>:</w:t>
      </w:r>
      <w:r w:rsidRPr="00297A22">
        <w:rPr>
          <w:sz w:val="21"/>
          <w:szCs w:val="21"/>
          <w:lang w:val="en-US"/>
        </w:rPr>
        <w:t xml:space="preserve"> Worked with Segmentation team</w:t>
      </w:r>
      <w:r w:rsidR="001C3CC1">
        <w:rPr>
          <w:sz w:val="21"/>
          <w:szCs w:val="21"/>
          <w:lang w:val="en-US"/>
        </w:rPr>
        <w:t>,</w:t>
      </w:r>
      <w:r w:rsidRPr="00297A22">
        <w:rPr>
          <w:sz w:val="21"/>
          <w:szCs w:val="21"/>
          <w:lang w:val="en-US"/>
        </w:rPr>
        <w:t xml:space="preserve"> to build customer analytic models (including propensities to contact, buy and churn) and visualizing cust</w:t>
      </w:r>
      <w:r>
        <w:rPr>
          <w:sz w:val="21"/>
          <w:szCs w:val="21"/>
          <w:lang w:val="en-US"/>
        </w:rPr>
        <w:t>omer insight using SQL, Tableau.</w:t>
      </w:r>
    </w:p>
    <w:p w14:paraId="247522D2" w14:textId="77777777" w:rsidR="001C3CC1" w:rsidRPr="00297A22" w:rsidRDefault="001C3CC1" w:rsidP="00D25088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>
        <w:rPr>
          <w:b/>
          <w:sz w:val="21"/>
          <w:szCs w:val="21"/>
          <w:lang w:val="en-US"/>
        </w:rPr>
        <w:t>Data Operations:</w:t>
      </w:r>
      <w:r>
        <w:rPr>
          <w:sz w:val="21"/>
          <w:szCs w:val="21"/>
          <w:lang w:val="en-US"/>
        </w:rPr>
        <w:t xml:space="preserve"> </w:t>
      </w:r>
      <w:r w:rsidR="00B53912">
        <w:rPr>
          <w:sz w:val="21"/>
          <w:szCs w:val="21"/>
          <w:lang w:val="en-US"/>
        </w:rPr>
        <w:t>D</w:t>
      </w:r>
      <w:proofErr w:type="spellStart"/>
      <w:r w:rsidR="00B53912" w:rsidRPr="00B53912">
        <w:rPr>
          <w:sz w:val="21"/>
          <w:szCs w:val="21"/>
        </w:rPr>
        <w:t>edupe</w:t>
      </w:r>
      <w:proofErr w:type="spellEnd"/>
      <w:r w:rsidR="00CE6331">
        <w:rPr>
          <w:sz w:val="21"/>
          <w:szCs w:val="21"/>
        </w:rPr>
        <w:t>, normalize, protect, route, &amp;</w:t>
      </w:r>
      <w:r w:rsidR="00B53912" w:rsidRPr="00B53912">
        <w:rPr>
          <w:sz w:val="21"/>
          <w:szCs w:val="21"/>
        </w:rPr>
        <w:t xml:space="preserve"> enrich records in a single, secure cloud-based platform.</w:t>
      </w:r>
    </w:p>
    <w:p w14:paraId="3CC59B0C" w14:textId="77777777" w:rsidR="003E2870" w:rsidRPr="003E2870" w:rsidRDefault="003E2870" w:rsidP="00306FFC">
      <w:pPr>
        <w:numPr>
          <w:ilvl w:val="0"/>
          <w:numId w:val="5"/>
        </w:numPr>
        <w:suppressAutoHyphens w:val="0"/>
        <w:spacing w:line="276" w:lineRule="auto"/>
        <w:ind w:left="357" w:hanging="357"/>
        <w:contextualSpacing/>
        <w:rPr>
          <w:sz w:val="21"/>
          <w:szCs w:val="21"/>
          <w:lang w:val="en-US"/>
        </w:rPr>
      </w:pPr>
      <w:r w:rsidRPr="0073754B">
        <w:rPr>
          <w:b/>
          <w:sz w:val="21"/>
          <w:szCs w:val="21"/>
          <w:lang w:val="en-US"/>
        </w:rPr>
        <w:t>GDPR Consultation</w:t>
      </w:r>
      <w:r w:rsidR="00933046">
        <w:rPr>
          <w:sz w:val="21"/>
          <w:szCs w:val="21"/>
          <w:lang w:val="en-US"/>
        </w:rPr>
        <w:t>:</w:t>
      </w:r>
      <w:r w:rsidR="00885B71">
        <w:rPr>
          <w:sz w:val="21"/>
          <w:szCs w:val="21"/>
          <w:lang w:val="en-US"/>
        </w:rPr>
        <w:t xml:space="preserve"> Assisted by educating</w:t>
      </w:r>
      <w:r w:rsidR="006C4695">
        <w:rPr>
          <w:sz w:val="21"/>
          <w:szCs w:val="21"/>
          <w:lang w:val="en-US"/>
        </w:rPr>
        <w:t xml:space="preserve"> the wider team on </w:t>
      </w:r>
      <w:r w:rsidRPr="003E2870">
        <w:rPr>
          <w:sz w:val="21"/>
          <w:szCs w:val="21"/>
          <w:lang w:val="en-US"/>
        </w:rPr>
        <w:t>PII Data, website cookie management &amp; Opt-ins.</w:t>
      </w:r>
    </w:p>
    <w:p w14:paraId="03D9DD27" w14:textId="77777777" w:rsidR="00633255" w:rsidRDefault="00633255" w:rsidP="00633255">
      <w:pPr>
        <w:suppressAutoHyphens w:val="0"/>
        <w:spacing w:line="276" w:lineRule="auto"/>
        <w:contextualSpacing/>
        <w:rPr>
          <w:sz w:val="21"/>
          <w:szCs w:val="21"/>
          <w:lang w:val="en-US"/>
        </w:rPr>
      </w:pPr>
    </w:p>
    <w:p w14:paraId="5805C0B6" w14:textId="77777777" w:rsidR="00633255" w:rsidRDefault="00633255" w:rsidP="00895730">
      <w:pPr>
        <w:spacing w:before="120"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CA Technologies </w:t>
      </w:r>
      <w:r w:rsidR="00640FFC">
        <w:rPr>
          <w:b/>
          <w:sz w:val="22"/>
          <w:szCs w:val="22"/>
        </w:rPr>
        <w:t xml:space="preserve">UK </w:t>
      </w:r>
      <w:r>
        <w:rPr>
          <w:b/>
          <w:sz w:val="22"/>
          <w:szCs w:val="22"/>
        </w:rPr>
        <w:t xml:space="preserve">(formerly </w:t>
      </w:r>
      <w:proofErr w:type="spellStart"/>
      <w:r>
        <w:rPr>
          <w:b/>
          <w:sz w:val="22"/>
          <w:szCs w:val="22"/>
        </w:rPr>
        <w:t>Automic</w:t>
      </w:r>
      <w:proofErr w:type="spellEnd"/>
      <w:r>
        <w:rPr>
          <w:b/>
          <w:sz w:val="22"/>
          <w:szCs w:val="22"/>
        </w:rPr>
        <w:t>):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Sept</w:t>
      </w:r>
      <w:r>
        <w:rPr>
          <w:b/>
          <w:sz w:val="22"/>
          <w:szCs w:val="22"/>
        </w:rPr>
        <w:t xml:space="preserve"> </w:t>
      </w:r>
      <w:r w:rsidRPr="00E646E1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5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Apr 2016</w:t>
      </w:r>
    </w:p>
    <w:p w14:paraId="6FBEF203" w14:textId="77777777" w:rsidR="00633255" w:rsidRPr="00633255" w:rsidRDefault="00633255" w:rsidP="00895730">
      <w:p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Global Digital </w:t>
      </w:r>
      <w:r w:rsidR="00640FFC">
        <w:rPr>
          <w:bCs/>
          <w:sz w:val="22"/>
          <w:szCs w:val="22"/>
        </w:rPr>
        <w:t>Campaigns</w:t>
      </w:r>
      <w:r>
        <w:rPr>
          <w:bCs/>
          <w:sz w:val="22"/>
          <w:szCs w:val="22"/>
        </w:rPr>
        <w:t xml:space="preserve"> </w:t>
      </w:r>
      <w:r w:rsidR="00640FFC">
        <w:rPr>
          <w:bCs/>
          <w:sz w:val="22"/>
          <w:szCs w:val="22"/>
        </w:rPr>
        <w:t>Manager</w:t>
      </w:r>
      <w:r>
        <w:rPr>
          <w:bCs/>
          <w:sz w:val="22"/>
          <w:szCs w:val="22"/>
        </w:rPr>
        <w:t xml:space="preserve"> (Contract)</w:t>
      </w:r>
      <w:r w:rsidRPr="0063325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B574C83" w14:textId="77777777" w:rsidR="00633255" w:rsidRDefault="00633255" w:rsidP="00895730">
      <w:pPr>
        <w:spacing w:before="120"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Oracle Corporation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Jun</w:t>
      </w:r>
      <w:r>
        <w:rPr>
          <w:b/>
          <w:sz w:val="22"/>
          <w:szCs w:val="22"/>
        </w:rPr>
        <w:t xml:space="preserve"> </w:t>
      </w:r>
      <w:r w:rsidRPr="00E646E1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4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May 2015</w:t>
      </w:r>
    </w:p>
    <w:p w14:paraId="2F1EF4F7" w14:textId="77777777" w:rsidR="00633255" w:rsidRDefault="008F586D" w:rsidP="00895730">
      <w:p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Senior Field Digital E</w:t>
      </w:r>
      <w:r w:rsidR="00633255">
        <w:rPr>
          <w:bCs/>
          <w:sz w:val="22"/>
          <w:szCs w:val="22"/>
        </w:rPr>
        <w:t>xperience Manager, ECEMEA (Contract)</w:t>
      </w:r>
      <w:r w:rsidR="00633255" w:rsidRPr="00633255">
        <w:rPr>
          <w:bCs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</w:p>
    <w:p w14:paraId="51A8641F" w14:textId="77777777" w:rsidR="00633255" w:rsidRDefault="00633255" w:rsidP="00895730">
      <w:pPr>
        <w:spacing w:before="120"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IBM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Oct</w:t>
      </w:r>
      <w:r>
        <w:rPr>
          <w:b/>
          <w:sz w:val="22"/>
          <w:szCs w:val="22"/>
        </w:rPr>
        <w:t xml:space="preserve"> </w:t>
      </w:r>
      <w:r w:rsidRPr="00E646E1">
        <w:rPr>
          <w:bCs/>
          <w:sz w:val="22"/>
          <w:szCs w:val="22"/>
        </w:rPr>
        <w:t>201</w:t>
      </w:r>
      <w:r>
        <w:rPr>
          <w:bCs/>
          <w:sz w:val="22"/>
          <w:szCs w:val="22"/>
        </w:rPr>
        <w:t>1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May 2014</w:t>
      </w:r>
    </w:p>
    <w:p w14:paraId="4415E289" w14:textId="77777777" w:rsidR="00E646E1" w:rsidRDefault="00633255" w:rsidP="00895730">
      <w:p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Channel Digital Manager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6A0837B" w14:textId="77777777" w:rsidR="00633255" w:rsidRPr="00EF3E4B" w:rsidRDefault="00633255" w:rsidP="00895730">
      <w:pPr>
        <w:spacing w:before="120" w:line="276" w:lineRule="auto"/>
        <w:rPr>
          <w:bCs/>
          <w:sz w:val="22"/>
          <w:szCs w:val="22"/>
        </w:rPr>
      </w:pPr>
      <w:r w:rsidRPr="00EF3E4B">
        <w:rPr>
          <w:b/>
          <w:sz w:val="22"/>
          <w:szCs w:val="22"/>
        </w:rPr>
        <w:t>Converge Technologies Ltd, UK</w:t>
      </w:r>
      <w:r w:rsidRPr="00EF3E4B">
        <w:rPr>
          <w:b/>
          <w:sz w:val="22"/>
          <w:szCs w:val="22"/>
        </w:rPr>
        <w:tab/>
      </w:r>
      <w:r w:rsidRPr="00EF3E4B">
        <w:rPr>
          <w:b/>
          <w:sz w:val="22"/>
          <w:szCs w:val="22"/>
        </w:rPr>
        <w:tab/>
      </w:r>
      <w:r w:rsidRPr="00EF3E4B">
        <w:rPr>
          <w:b/>
          <w:sz w:val="22"/>
          <w:szCs w:val="22"/>
        </w:rPr>
        <w:tab/>
      </w:r>
      <w:r w:rsidRPr="00EF3E4B">
        <w:rPr>
          <w:b/>
          <w:sz w:val="22"/>
          <w:szCs w:val="22"/>
        </w:rPr>
        <w:tab/>
      </w:r>
      <w:r w:rsidRPr="00EF3E4B">
        <w:rPr>
          <w:b/>
          <w:sz w:val="22"/>
          <w:szCs w:val="22"/>
        </w:rPr>
        <w:tab/>
      </w:r>
      <w:r w:rsidRPr="00EF3E4B">
        <w:rPr>
          <w:b/>
          <w:sz w:val="22"/>
          <w:szCs w:val="22"/>
        </w:rPr>
        <w:tab/>
      </w:r>
      <w:r w:rsidRPr="00EF3E4B">
        <w:rPr>
          <w:b/>
          <w:sz w:val="22"/>
          <w:szCs w:val="22"/>
        </w:rPr>
        <w:tab/>
      </w:r>
      <w:r w:rsidRPr="00EF3E4B">
        <w:rPr>
          <w:bCs/>
          <w:sz w:val="22"/>
          <w:szCs w:val="22"/>
        </w:rPr>
        <w:t>Mar</w:t>
      </w:r>
      <w:r w:rsidRPr="00EF3E4B">
        <w:rPr>
          <w:b/>
          <w:sz w:val="22"/>
          <w:szCs w:val="22"/>
        </w:rPr>
        <w:t xml:space="preserve"> </w:t>
      </w:r>
      <w:r w:rsidRPr="00EF3E4B">
        <w:rPr>
          <w:bCs/>
          <w:sz w:val="22"/>
          <w:szCs w:val="22"/>
        </w:rPr>
        <w:t>2010 – Sept 2011</w:t>
      </w:r>
    </w:p>
    <w:p w14:paraId="26E0B3C4" w14:textId="77777777" w:rsidR="00633255" w:rsidRDefault="00633255" w:rsidP="0089573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Digital Marketing Strategist, EMEA (Contract)</w:t>
      </w:r>
    </w:p>
    <w:p w14:paraId="155D34E1" w14:textId="77777777" w:rsidR="00633255" w:rsidRDefault="00633255" w:rsidP="00895730">
      <w:pPr>
        <w:spacing w:before="120"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Business Connexion Ltd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May</w:t>
      </w:r>
      <w:r>
        <w:rPr>
          <w:b/>
          <w:sz w:val="22"/>
          <w:szCs w:val="22"/>
        </w:rPr>
        <w:t xml:space="preserve"> </w:t>
      </w:r>
      <w:r w:rsidRPr="00E646E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08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Feb 2010</w:t>
      </w:r>
    </w:p>
    <w:p w14:paraId="33C26AF0" w14:textId="77777777" w:rsidR="00633255" w:rsidRDefault="00633255" w:rsidP="0089573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Relationship Business Manager</w:t>
      </w:r>
    </w:p>
    <w:p w14:paraId="448D52CD" w14:textId="77777777" w:rsidR="00633255" w:rsidRDefault="00633255" w:rsidP="00895730">
      <w:pPr>
        <w:spacing w:before="120"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Computer Warehouse Group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011FF">
        <w:rPr>
          <w:bCs/>
          <w:sz w:val="22"/>
          <w:szCs w:val="22"/>
        </w:rPr>
        <w:t>Nov</w:t>
      </w:r>
      <w:r>
        <w:rPr>
          <w:b/>
          <w:sz w:val="22"/>
          <w:szCs w:val="22"/>
        </w:rPr>
        <w:t xml:space="preserve"> </w:t>
      </w:r>
      <w:r w:rsidRPr="00E646E1">
        <w:rPr>
          <w:bCs/>
          <w:sz w:val="22"/>
          <w:szCs w:val="22"/>
        </w:rPr>
        <w:t>20</w:t>
      </w:r>
      <w:r w:rsidR="000011FF">
        <w:rPr>
          <w:bCs/>
          <w:sz w:val="22"/>
          <w:szCs w:val="22"/>
        </w:rPr>
        <w:t>05</w:t>
      </w:r>
      <w:r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</w:t>
      </w:r>
      <w:r w:rsidRPr="00E646E1">
        <w:rPr>
          <w:bCs/>
          <w:sz w:val="22"/>
          <w:szCs w:val="22"/>
        </w:rPr>
        <w:t xml:space="preserve"> </w:t>
      </w:r>
      <w:r w:rsidR="000011FF">
        <w:rPr>
          <w:bCs/>
          <w:sz w:val="22"/>
          <w:szCs w:val="22"/>
        </w:rPr>
        <w:t xml:space="preserve">Apr </w:t>
      </w:r>
      <w:r>
        <w:rPr>
          <w:bCs/>
          <w:sz w:val="22"/>
          <w:szCs w:val="22"/>
        </w:rPr>
        <w:t>20</w:t>
      </w:r>
      <w:r w:rsidR="000011FF">
        <w:rPr>
          <w:bCs/>
          <w:sz w:val="22"/>
          <w:szCs w:val="22"/>
        </w:rPr>
        <w:t>08</w:t>
      </w:r>
    </w:p>
    <w:p w14:paraId="7CAE6599" w14:textId="77777777" w:rsidR="00633255" w:rsidRDefault="000011FF" w:rsidP="0089573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Sales Relationship</w:t>
      </w:r>
      <w:r w:rsidR="00633255">
        <w:rPr>
          <w:bCs/>
          <w:sz w:val="22"/>
          <w:szCs w:val="22"/>
        </w:rPr>
        <w:t xml:space="preserve"> Manager</w:t>
      </w:r>
    </w:p>
    <w:p w14:paraId="497CAAB3" w14:textId="77777777" w:rsidR="00633255" w:rsidRDefault="000011FF" w:rsidP="00895730">
      <w:pPr>
        <w:spacing w:before="120"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>WTG</w:t>
      </w:r>
      <w:r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 w:rsidR="00633255">
        <w:rPr>
          <w:b/>
          <w:sz w:val="22"/>
          <w:szCs w:val="22"/>
        </w:rPr>
        <w:tab/>
      </w:r>
      <w:r>
        <w:rPr>
          <w:bCs/>
          <w:sz w:val="22"/>
          <w:szCs w:val="22"/>
        </w:rPr>
        <w:t>Feb</w:t>
      </w:r>
      <w:r w:rsidR="00633255">
        <w:rPr>
          <w:b/>
          <w:sz w:val="22"/>
          <w:szCs w:val="22"/>
        </w:rPr>
        <w:t xml:space="preserve"> </w:t>
      </w:r>
      <w:r w:rsidR="00633255" w:rsidRPr="00E646E1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03</w:t>
      </w:r>
      <w:r w:rsidR="00633255" w:rsidRPr="00E646E1">
        <w:rPr>
          <w:bCs/>
          <w:sz w:val="22"/>
          <w:szCs w:val="22"/>
        </w:rPr>
        <w:t xml:space="preserve"> </w:t>
      </w:r>
      <w:r w:rsidR="00633255">
        <w:rPr>
          <w:bCs/>
          <w:sz w:val="22"/>
          <w:szCs w:val="22"/>
        </w:rPr>
        <w:t>–</w:t>
      </w:r>
      <w:r w:rsidR="00633255" w:rsidRPr="00E646E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Oct </w:t>
      </w:r>
      <w:r w:rsidR="00633255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05</w:t>
      </w:r>
    </w:p>
    <w:p w14:paraId="4EAD6247" w14:textId="77777777" w:rsidR="00633255" w:rsidRDefault="000011FF" w:rsidP="00895730">
      <w:pPr>
        <w:spacing w:line="276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Marketing Account Executive</w:t>
      </w:r>
    </w:p>
    <w:p w14:paraId="6CA0220B" w14:textId="77777777" w:rsidR="00633255" w:rsidRDefault="00633255" w:rsidP="006814FE">
      <w:pPr>
        <w:rPr>
          <w:b/>
          <w:sz w:val="22"/>
          <w:szCs w:val="22"/>
        </w:rPr>
      </w:pPr>
    </w:p>
    <w:p w14:paraId="5647018C" w14:textId="77777777" w:rsidR="006814FE" w:rsidRPr="00EE7B56" w:rsidRDefault="001A36CF" w:rsidP="006814FE">
      <w:pPr>
        <w:pBdr>
          <w:bottom w:val="single" w:sz="1" w:space="1" w:color="000080"/>
        </w:pBdr>
        <w:ind w:right="-2"/>
        <w:rPr>
          <w:sz w:val="27"/>
          <w:szCs w:val="27"/>
          <w:lang w:val="en-US" w:eastAsia="en-US"/>
        </w:rPr>
      </w:pPr>
      <w:r w:rsidRPr="00EE7B56">
        <w:rPr>
          <w:b/>
          <w:bCs/>
          <w:sz w:val="27"/>
          <w:szCs w:val="27"/>
        </w:rPr>
        <w:t>Digital Tools Proficiency</w:t>
      </w:r>
    </w:p>
    <w:p w14:paraId="7D1333F1" w14:textId="77777777" w:rsidR="00EE2DC3" w:rsidRDefault="00EE2DC3" w:rsidP="00EE2DC3">
      <w:pPr>
        <w:pStyle w:val="ListParagraph"/>
        <w:widowControl/>
        <w:suppressAutoHyphens w:val="0"/>
        <w:overflowPunct/>
        <w:autoSpaceDE/>
        <w:spacing w:line="276" w:lineRule="auto"/>
        <w:ind w:left="360"/>
        <w:contextualSpacing/>
        <w:textAlignment w:val="auto"/>
        <w:rPr>
          <w:rFonts w:ascii="Times New Roman" w:hAnsi="Times New Roman" w:cs="Times New Roman"/>
        </w:rPr>
      </w:pPr>
    </w:p>
    <w:p w14:paraId="64BCADD1" w14:textId="77777777" w:rsidR="00EE2DC3" w:rsidRPr="001A36CF" w:rsidRDefault="00EE2DC3" w:rsidP="00EE2DC3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1A36CF">
        <w:rPr>
          <w:rFonts w:ascii="Times New Roman" w:hAnsi="Times New Roman" w:cs="Times New Roman"/>
        </w:rPr>
        <w:t>CMS/C</w:t>
      </w:r>
      <w:r>
        <w:rPr>
          <w:rFonts w:ascii="Times New Roman" w:hAnsi="Times New Roman" w:cs="Times New Roman"/>
        </w:rPr>
        <w:t xml:space="preserve">ustomer Experience: </w:t>
      </w:r>
      <w:proofErr w:type="spellStart"/>
      <w:r w:rsidRPr="001A36CF">
        <w:rPr>
          <w:rFonts w:ascii="Times New Roman" w:hAnsi="Times New Roman" w:cs="Times New Roman"/>
        </w:rPr>
        <w:t>iP</w:t>
      </w:r>
      <w:r>
        <w:rPr>
          <w:rFonts w:ascii="Times New Roman" w:hAnsi="Times New Roman" w:cs="Times New Roman"/>
        </w:rPr>
        <w:t>erception</w:t>
      </w:r>
      <w:proofErr w:type="spellEnd"/>
      <w:r>
        <w:rPr>
          <w:rFonts w:ascii="Times New Roman" w:hAnsi="Times New Roman" w:cs="Times New Roman"/>
        </w:rPr>
        <w:t xml:space="preserve">; Medallia, Opinion Labs, </w:t>
      </w:r>
      <w:proofErr w:type="spellStart"/>
      <w:r>
        <w:rPr>
          <w:rFonts w:ascii="Times New Roman" w:hAnsi="Times New Roman" w:cs="Times New Roman"/>
        </w:rPr>
        <w:t>Episerver</w:t>
      </w:r>
      <w:proofErr w:type="spellEnd"/>
      <w:r>
        <w:rPr>
          <w:rFonts w:ascii="Times New Roman" w:hAnsi="Times New Roman" w:cs="Times New Roman"/>
        </w:rPr>
        <w:t>, Aquia, Sitecore</w:t>
      </w:r>
      <w:r w:rsidR="00972D94">
        <w:rPr>
          <w:rFonts w:ascii="Times New Roman" w:hAnsi="Times New Roman" w:cs="Times New Roman"/>
        </w:rPr>
        <w:t>, WRIKE</w:t>
      </w:r>
      <w:r>
        <w:rPr>
          <w:rFonts w:ascii="Times New Roman" w:hAnsi="Times New Roman" w:cs="Times New Roman"/>
        </w:rPr>
        <w:t xml:space="preserve"> </w:t>
      </w:r>
    </w:p>
    <w:p w14:paraId="35652223" w14:textId="77777777" w:rsidR="001A36CF" w:rsidRPr="001A36CF" w:rsidRDefault="001A36CF" w:rsidP="00306FFC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before="120" w:line="276" w:lineRule="auto"/>
        <w:contextualSpacing/>
        <w:textAlignment w:val="auto"/>
        <w:rPr>
          <w:rFonts w:ascii="Times New Roman" w:hAnsi="Times New Roman" w:cs="Times New Roman"/>
        </w:rPr>
      </w:pPr>
      <w:r w:rsidRPr="001A36CF">
        <w:rPr>
          <w:rFonts w:ascii="Times New Roman" w:hAnsi="Times New Roman" w:cs="Times New Roman"/>
        </w:rPr>
        <w:t>CRM/</w:t>
      </w:r>
      <w:r>
        <w:rPr>
          <w:rFonts w:ascii="Times New Roman" w:hAnsi="Times New Roman" w:cs="Times New Roman"/>
        </w:rPr>
        <w:t xml:space="preserve">Marketing Automation: Marketo, </w:t>
      </w:r>
      <w:proofErr w:type="spellStart"/>
      <w:r>
        <w:rPr>
          <w:rFonts w:ascii="Times New Roman" w:hAnsi="Times New Roman" w:cs="Times New Roman"/>
        </w:rPr>
        <w:t>Hubsp</w:t>
      </w:r>
      <w:r w:rsidR="00EF1613">
        <w:rPr>
          <w:rFonts w:ascii="Times New Roman" w:hAnsi="Times New Roman" w:cs="Times New Roman"/>
        </w:rPr>
        <w:t>ot</w:t>
      </w:r>
      <w:proofErr w:type="spellEnd"/>
      <w:r w:rsidR="00EF1613">
        <w:rPr>
          <w:rFonts w:ascii="Times New Roman" w:hAnsi="Times New Roman" w:cs="Times New Roman"/>
        </w:rPr>
        <w:t xml:space="preserve">, Eloqua, </w:t>
      </w:r>
      <w:proofErr w:type="spellStart"/>
      <w:r w:rsidR="00EF1613">
        <w:rPr>
          <w:rFonts w:ascii="Times New Roman" w:hAnsi="Times New Roman" w:cs="Times New Roman"/>
        </w:rPr>
        <w:t>Getresponse</w:t>
      </w:r>
      <w:proofErr w:type="spellEnd"/>
      <w:r w:rsidR="00EF16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Salesforce CRM</w:t>
      </w:r>
      <w:r w:rsidR="00EF1613">
        <w:rPr>
          <w:rFonts w:ascii="Times New Roman" w:hAnsi="Times New Roman" w:cs="Times New Roman"/>
        </w:rPr>
        <w:t>, Datorama</w:t>
      </w:r>
    </w:p>
    <w:p w14:paraId="03DB722F" w14:textId="77777777" w:rsidR="009A25C9" w:rsidRPr="007B6DAD" w:rsidRDefault="009A25C9" w:rsidP="009A25C9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r w:rsidR="00306505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Web Analytics: Google Analytics</w:t>
      </w:r>
      <w:r w:rsidR="0011357D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Bluekai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Soasta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30650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xelate</w:t>
      </w:r>
      <w:proofErr w:type="spellEnd"/>
      <w:r>
        <w:rPr>
          <w:rFonts w:ascii="Times New Roman" w:hAnsi="Times New Roman" w:cs="Times New Roman"/>
        </w:rPr>
        <w:t xml:space="preserve">, DOMO, </w:t>
      </w:r>
      <w:proofErr w:type="spellStart"/>
      <w:r>
        <w:rPr>
          <w:rFonts w:ascii="Times New Roman" w:hAnsi="Times New Roman" w:cs="Times New Roman"/>
        </w:rPr>
        <w:t>Synthesio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RingLead,</w:t>
      </w:r>
      <w:r w:rsidR="00F97677">
        <w:rPr>
          <w:rFonts w:ascii="Times New Roman" w:hAnsi="Times New Roman" w:cs="Times New Roman"/>
        </w:rPr>
        <w:t>Vidmob</w:t>
      </w:r>
      <w:proofErr w:type="spellEnd"/>
    </w:p>
    <w:p w14:paraId="14B823E8" w14:textId="77777777" w:rsidR="00EE2DC3" w:rsidRDefault="00EE2DC3" w:rsidP="00EE2DC3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CDP: </w:t>
      </w:r>
      <w:proofErr w:type="spellStart"/>
      <w:r>
        <w:rPr>
          <w:rFonts w:ascii="Times New Roman" w:hAnsi="Times New Roman" w:cs="Times New Roman"/>
        </w:rPr>
        <w:t>Bluevenn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CXUnity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Ensighten</w:t>
      </w:r>
      <w:proofErr w:type="spellEnd"/>
      <w:r>
        <w:rPr>
          <w:rFonts w:ascii="Times New Roman" w:hAnsi="Times New Roman" w:cs="Times New Roman"/>
        </w:rPr>
        <w:t>, Datorama, Lattice Engines, Salesforce Customer 360</w:t>
      </w:r>
    </w:p>
    <w:p w14:paraId="774642E9" w14:textId="77777777" w:rsidR="00895730" w:rsidRDefault="001A36CF" w:rsidP="00306FFC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Design and Testing: Adobe Cloud (AEM), </w:t>
      </w:r>
      <w:proofErr w:type="spellStart"/>
      <w:r>
        <w:rPr>
          <w:rFonts w:ascii="Times New Roman" w:hAnsi="Times New Roman" w:cs="Times New Roman"/>
        </w:rPr>
        <w:t>Indesign</w:t>
      </w:r>
      <w:proofErr w:type="spellEnd"/>
      <w:r>
        <w:rPr>
          <w:rFonts w:ascii="Times New Roman" w:hAnsi="Times New Roman" w:cs="Times New Roman"/>
        </w:rPr>
        <w:t>, WordPress</w:t>
      </w:r>
      <w:r w:rsidR="00895730">
        <w:rPr>
          <w:rFonts w:ascii="Times New Roman" w:hAnsi="Times New Roman" w:cs="Times New Roman"/>
        </w:rPr>
        <w:t xml:space="preserve">, </w:t>
      </w:r>
      <w:proofErr w:type="spellStart"/>
      <w:r w:rsidR="00895730">
        <w:rPr>
          <w:rFonts w:ascii="Times New Roman" w:hAnsi="Times New Roman" w:cs="Times New Roman"/>
        </w:rPr>
        <w:t>Hubspot</w:t>
      </w:r>
      <w:proofErr w:type="spellEnd"/>
      <w:r w:rsidR="00895730">
        <w:rPr>
          <w:rFonts w:ascii="Times New Roman" w:hAnsi="Times New Roman" w:cs="Times New Roman"/>
        </w:rPr>
        <w:t xml:space="preserve"> COS, Optimize 360, Litmus</w:t>
      </w:r>
    </w:p>
    <w:p w14:paraId="5D81D75C" w14:textId="77777777" w:rsidR="00895730" w:rsidRDefault="00895730" w:rsidP="00306FFC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 Optimisation</w:t>
      </w:r>
      <w:r w:rsidR="00463181">
        <w:rPr>
          <w:rFonts w:ascii="Times New Roman" w:hAnsi="Times New Roman" w:cs="Times New Roman"/>
        </w:rPr>
        <w:t xml:space="preserve"> (PPC)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Google</w:t>
      </w:r>
      <w:r w:rsidR="00D3153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Seomoz</w:t>
      </w:r>
      <w:proofErr w:type="spellEnd"/>
      <w:r>
        <w:rPr>
          <w:rFonts w:ascii="Times New Roman" w:hAnsi="Times New Roman" w:cs="Times New Roman"/>
        </w:rPr>
        <w:t>, S</w:t>
      </w:r>
      <w:r w:rsidR="00CE33BE">
        <w:rPr>
          <w:rFonts w:ascii="Times New Roman" w:hAnsi="Times New Roman" w:cs="Times New Roman"/>
        </w:rPr>
        <w:t>EMrush</w:t>
      </w:r>
      <w:r>
        <w:rPr>
          <w:rFonts w:ascii="Times New Roman" w:hAnsi="Times New Roman" w:cs="Times New Roman"/>
        </w:rPr>
        <w:t xml:space="preserve">, VISIQ, </w:t>
      </w:r>
      <w:proofErr w:type="spellStart"/>
      <w:r>
        <w:rPr>
          <w:rFonts w:ascii="Times New Roman" w:hAnsi="Times New Roman" w:cs="Times New Roman"/>
        </w:rPr>
        <w:t>Brandwatch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Brighthedge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SEOWheel</w:t>
      </w:r>
      <w:proofErr w:type="spellEnd"/>
    </w:p>
    <w:p w14:paraId="592FC1DB" w14:textId="77777777" w:rsidR="001A36CF" w:rsidRDefault="00895730" w:rsidP="00306FFC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and Web Security: Adobe Audition, </w:t>
      </w:r>
      <w:proofErr w:type="spellStart"/>
      <w:r>
        <w:rPr>
          <w:rFonts w:ascii="Times New Roman" w:hAnsi="Times New Roman" w:cs="Times New Roman"/>
        </w:rPr>
        <w:t>Ensighten</w:t>
      </w:r>
      <w:proofErr w:type="spellEnd"/>
      <w:r>
        <w:rPr>
          <w:rFonts w:ascii="Times New Roman" w:hAnsi="Times New Roman" w:cs="Times New Roman"/>
        </w:rPr>
        <w:t>, CX Unity</w:t>
      </w:r>
    </w:p>
    <w:p w14:paraId="182CDBCF" w14:textId="77777777" w:rsidR="00397F76" w:rsidRDefault="00895730" w:rsidP="00306FFC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Digital Asset Management/CDP: </w:t>
      </w:r>
      <w:proofErr w:type="spellStart"/>
      <w:r>
        <w:rPr>
          <w:rFonts w:ascii="Times New Roman" w:hAnsi="Times New Roman" w:cs="Times New Roman"/>
        </w:rPr>
        <w:t>Webdam</w:t>
      </w:r>
      <w:proofErr w:type="spellEnd"/>
      <w:r>
        <w:rPr>
          <w:rFonts w:ascii="Times New Roman" w:hAnsi="Times New Roman" w:cs="Times New Roman"/>
        </w:rPr>
        <w:t>, Canto</w:t>
      </w:r>
    </w:p>
    <w:p w14:paraId="0BF9413C" w14:textId="77777777" w:rsidR="00895730" w:rsidRDefault="00895730" w:rsidP="00306FFC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Collaboration and PM: Microsoft teams, Trello, Slack, Jive, Smartsheet, Jira, </w:t>
      </w:r>
      <w:proofErr w:type="spellStart"/>
      <w:r>
        <w:rPr>
          <w:rFonts w:ascii="Times New Roman" w:hAnsi="Times New Roman" w:cs="Times New Roman"/>
        </w:rPr>
        <w:t>Bugherd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Airtable</w:t>
      </w:r>
      <w:proofErr w:type="spellEnd"/>
    </w:p>
    <w:p w14:paraId="744854A3" w14:textId="77777777" w:rsidR="00895730" w:rsidRDefault="00895730" w:rsidP="00306FFC">
      <w:pPr>
        <w:pStyle w:val="ListParagraph"/>
        <w:widowControl/>
        <w:numPr>
          <w:ilvl w:val="0"/>
          <w:numId w:val="6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Management: </w:t>
      </w:r>
      <w:proofErr w:type="spellStart"/>
      <w:r>
        <w:rPr>
          <w:rFonts w:ascii="Times New Roman" w:hAnsi="Times New Roman" w:cs="Times New Roman"/>
        </w:rPr>
        <w:t>Icionosquare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Optimove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HootSuite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Eclincher</w:t>
      </w:r>
      <w:proofErr w:type="spellEnd"/>
      <w:r>
        <w:rPr>
          <w:rFonts w:ascii="Times New Roman" w:hAnsi="Times New Roman" w:cs="Times New Roman"/>
        </w:rPr>
        <w:t xml:space="preserve">, Buffer, </w:t>
      </w:r>
      <w:proofErr w:type="spellStart"/>
      <w:r>
        <w:rPr>
          <w:rFonts w:ascii="Times New Roman" w:hAnsi="Times New Roman" w:cs="Times New Roman"/>
        </w:rPr>
        <w:t>Synthesio</w:t>
      </w:r>
      <w:proofErr w:type="spellEnd"/>
      <w:r>
        <w:rPr>
          <w:rFonts w:ascii="Times New Roman" w:hAnsi="Times New Roman" w:cs="Times New Roman"/>
        </w:rPr>
        <w:t>, Keyhole</w:t>
      </w:r>
    </w:p>
    <w:p w14:paraId="15E3FA1D" w14:textId="0BE56AD1" w:rsidR="00763A3B" w:rsidRDefault="00397F76" w:rsidP="00763A3B">
      <w:pPr>
        <w:pStyle w:val="ListParagraph"/>
        <w:widowControl/>
        <w:numPr>
          <w:ilvl w:val="0"/>
          <w:numId w:val="6"/>
        </w:numPr>
        <w:pBdr>
          <w:bottom w:val="single" w:sz="1" w:space="1" w:color="000080"/>
        </w:pBdr>
        <w:suppressAutoHyphens w:val="0"/>
        <w:overflowPunct/>
        <w:autoSpaceDE/>
        <w:spacing w:line="276" w:lineRule="auto"/>
        <w:ind w:right="-2"/>
        <w:contextualSpacing/>
        <w:textAlignment w:val="auto"/>
        <w:rPr>
          <w:b/>
          <w:bCs/>
          <w:sz w:val="27"/>
          <w:szCs w:val="27"/>
          <w:lang w:val="nl-NL"/>
        </w:rPr>
      </w:pPr>
      <w:r w:rsidRPr="00EF3E4B">
        <w:rPr>
          <w:rFonts w:ascii="Times New Roman" w:hAnsi="Times New Roman" w:cs="Times New Roman"/>
          <w:lang w:val="nl-NL"/>
        </w:rPr>
        <w:t>Tag Management: Tealium, Google (GTM)</w:t>
      </w:r>
    </w:p>
    <w:p w14:paraId="18B624CD" w14:textId="7A3C1DF2" w:rsidR="000F0BCF" w:rsidRPr="000F0BCF" w:rsidRDefault="000F0BCF" w:rsidP="00763A3B">
      <w:pPr>
        <w:pStyle w:val="ListParagraph"/>
        <w:widowControl/>
        <w:numPr>
          <w:ilvl w:val="0"/>
          <w:numId w:val="6"/>
        </w:numPr>
        <w:pBdr>
          <w:bottom w:val="single" w:sz="1" w:space="1" w:color="000080"/>
        </w:pBdr>
        <w:suppressAutoHyphens w:val="0"/>
        <w:overflowPunct/>
        <w:autoSpaceDE/>
        <w:spacing w:line="276" w:lineRule="auto"/>
        <w:ind w:right="-2"/>
        <w:contextualSpacing/>
        <w:textAlignment w:val="auto"/>
        <w:rPr>
          <w:rFonts w:ascii="Times New Roman" w:hAnsi="Times New Roman" w:cs="Times New Roman"/>
          <w:lang w:val="nl-NL"/>
        </w:rPr>
      </w:pPr>
      <w:r w:rsidRPr="000F0BCF">
        <w:rPr>
          <w:rFonts w:ascii="Times New Roman" w:hAnsi="Times New Roman" w:cs="Times New Roman"/>
          <w:lang w:val="nl-NL"/>
        </w:rPr>
        <w:t>Heatmaps</w:t>
      </w:r>
      <w:r>
        <w:rPr>
          <w:rFonts w:ascii="Times New Roman" w:hAnsi="Times New Roman" w:cs="Times New Roman"/>
          <w:lang w:val="nl-NL"/>
        </w:rPr>
        <w:t xml:space="preserve">: Hotjar, </w:t>
      </w:r>
      <w:r w:rsidR="00275367">
        <w:rPr>
          <w:rFonts w:ascii="Times New Roman" w:hAnsi="Times New Roman" w:cs="Times New Roman"/>
          <w:lang w:val="nl-NL"/>
        </w:rPr>
        <w:t xml:space="preserve">Ms </w:t>
      </w:r>
      <w:r>
        <w:rPr>
          <w:rFonts w:ascii="Times New Roman" w:hAnsi="Times New Roman" w:cs="Times New Roman"/>
          <w:lang w:val="nl-NL"/>
        </w:rPr>
        <w:t>Clarity</w:t>
      </w:r>
    </w:p>
    <w:p w14:paraId="65FED89D" w14:textId="77777777" w:rsidR="00763A3B" w:rsidRPr="00EF3E4B" w:rsidRDefault="00763A3B" w:rsidP="00901EA2">
      <w:pPr>
        <w:pBdr>
          <w:bottom w:val="single" w:sz="1" w:space="1" w:color="000080"/>
        </w:pBdr>
        <w:suppressAutoHyphens w:val="0"/>
        <w:spacing w:line="276" w:lineRule="auto"/>
        <w:ind w:right="-2"/>
        <w:contextualSpacing/>
        <w:rPr>
          <w:b/>
          <w:bCs/>
          <w:sz w:val="27"/>
          <w:szCs w:val="27"/>
          <w:lang w:val="nl-NL"/>
        </w:rPr>
      </w:pPr>
    </w:p>
    <w:p w14:paraId="7CC8F412" w14:textId="77777777" w:rsidR="00763A3B" w:rsidRPr="00763A3B" w:rsidRDefault="00763A3B" w:rsidP="00763A3B">
      <w:pPr>
        <w:pBdr>
          <w:bottom w:val="single" w:sz="1" w:space="1" w:color="000080"/>
        </w:pBdr>
        <w:suppressAutoHyphens w:val="0"/>
        <w:spacing w:line="276" w:lineRule="auto"/>
        <w:ind w:right="-2"/>
        <w:contextualSpacing/>
        <w:rPr>
          <w:b/>
          <w:bCs/>
          <w:sz w:val="27"/>
          <w:szCs w:val="27"/>
        </w:rPr>
      </w:pPr>
      <w:r w:rsidRPr="00763A3B">
        <w:rPr>
          <w:b/>
          <w:bCs/>
          <w:sz w:val="27"/>
          <w:szCs w:val="27"/>
        </w:rPr>
        <w:t xml:space="preserve">Professional Development &amp; Training Certificates  </w:t>
      </w:r>
    </w:p>
    <w:p w14:paraId="44484C1A" w14:textId="77777777" w:rsidR="00763A3B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before="120"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 Gordon University</w:t>
      </w:r>
      <w:r w:rsidRPr="000011FF">
        <w:rPr>
          <w:rFonts w:ascii="Times New Roman" w:hAnsi="Times New Roman" w:cs="Times New Roman"/>
        </w:rPr>
        <w:t xml:space="preserve">, UK MSc: </w:t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Masters in International Business Marketing (INC)</w:t>
      </w:r>
    </w:p>
    <w:p w14:paraId="249C5B23" w14:textId="77777777" w:rsidR="00763A3B" w:rsidRPr="00AD6B29" w:rsidRDefault="00763A3B" w:rsidP="00763A3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Henley Business School, UK</w:t>
      </w:r>
      <w:r w:rsidRPr="00AD6B2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Digital Leadership- Creating Value through Technology</w:t>
      </w:r>
    </w:p>
    <w:p w14:paraId="1D611174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0011FF">
        <w:rPr>
          <w:rFonts w:ascii="Times New Roman" w:hAnsi="Times New Roman" w:cs="Times New Roman"/>
        </w:rPr>
        <w:t xml:space="preserve">AAU, NGA: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 xml:space="preserve">Bachelor of Arts Degree in Public Administration </w:t>
      </w:r>
    </w:p>
    <w:p w14:paraId="2FE74A69" w14:textId="77777777" w:rsidR="00763A3B" w:rsidRPr="00E41631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E41631">
        <w:rPr>
          <w:rFonts w:ascii="Times New Roman" w:hAnsi="Times New Roman" w:cs="Times New Roman"/>
        </w:rPr>
        <w:t xml:space="preserve">Boston University, USA: </w:t>
      </w:r>
      <w:r w:rsidRPr="00E41631">
        <w:rPr>
          <w:rFonts w:ascii="Times New Roman" w:hAnsi="Times New Roman" w:cs="Times New Roman"/>
        </w:rPr>
        <w:tab/>
      </w:r>
      <w:r w:rsidRPr="00E41631">
        <w:rPr>
          <w:rFonts w:ascii="Times New Roman" w:hAnsi="Times New Roman" w:cs="Times New Roman"/>
        </w:rPr>
        <w:tab/>
      </w:r>
      <w:r w:rsidRPr="00E41631">
        <w:rPr>
          <w:rFonts w:ascii="Times New Roman" w:hAnsi="Times New Roman" w:cs="Times New Roman"/>
        </w:rPr>
        <w:tab/>
        <w:t xml:space="preserve">Digital Transformation Strategy </w:t>
      </w:r>
    </w:p>
    <w:p w14:paraId="571E6B9F" w14:textId="77777777" w:rsidR="00763A3B" w:rsidRPr="00E41631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E41631">
        <w:rPr>
          <w:rFonts w:ascii="Times New Roman" w:hAnsi="Times New Roman" w:cs="Times New Roman"/>
        </w:rPr>
        <w:t xml:space="preserve">Babson College, USA: </w:t>
      </w:r>
      <w:r w:rsidRPr="00E41631">
        <w:rPr>
          <w:rFonts w:ascii="Times New Roman" w:hAnsi="Times New Roman" w:cs="Times New Roman"/>
        </w:rPr>
        <w:tab/>
      </w:r>
      <w:r w:rsidRPr="00E41631">
        <w:rPr>
          <w:rFonts w:ascii="Times New Roman" w:hAnsi="Times New Roman" w:cs="Times New Roman"/>
        </w:rPr>
        <w:tab/>
      </w:r>
      <w:r w:rsidRPr="00E41631">
        <w:rPr>
          <w:rFonts w:ascii="Times New Roman" w:hAnsi="Times New Roman" w:cs="Times New Roman"/>
        </w:rPr>
        <w:tab/>
        <w:t>Digital Strategy and Action</w:t>
      </w:r>
    </w:p>
    <w:p w14:paraId="4513858F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Maryland</w:t>
      </w:r>
      <w:r w:rsidRPr="000011FF">
        <w:rPr>
          <w:rFonts w:ascii="Times New Roman" w:hAnsi="Times New Roman" w:cs="Times New Roman"/>
        </w:rPr>
        <w:t xml:space="preserve">, USA: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Applied Scrum for Project Management</w:t>
      </w:r>
    </w:p>
    <w:p w14:paraId="18F78DC7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Tech</w:t>
      </w:r>
      <w:r w:rsidRPr="000011FF">
        <w:rPr>
          <w:rFonts w:ascii="Times New Roman" w:hAnsi="Times New Roman" w:cs="Times New Roman"/>
        </w:rPr>
        <w:t xml:space="preserve">. USA: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Innovation Leadership</w:t>
      </w:r>
    </w:p>
    <w:p w14:paraId="6C06C210" w14:textId="5298B085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bookmarkStart w:id="3" w:name="_Hlk504726614"/>
      <w:r>
        <w:rPr>
          <w:rFonts w:ascii="Times New Roman" w:hAnsi="Times New Roman" w:cs="Times New Roman"/>
        </w:rPr>
        <w:t>Digital Marketing Institute</w:t>
      </w:r>
      <w:r w:rsidR="00252EB7">
        <w:rPr>
          <w:rFonts w:ascii="Times New Roman" w:hAnsi="Times New Roman" w:cs="Times New Roman"/>
        </w:rPr>
        <w:t xml:space="preserve"> UK</w:t>
      </w:r>
      <w:r w:rsidRPr="000011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 xml:space="preserve">Professional Diploma in Digital Marketing </w:t>
      </w:r>
      <w:bookmarkEnd w:id="3"/>
    </w:p>
    <w:p w14:paraId="5A4FD78C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0011FF">
        <w:rPr>
          <w:rFonts w:ascii="Times New Roman" w:hAnsi="Times New Roman" w:cs="Times New Roman"/>
        </w:rPr>
        <w:t xml:space="preserve">IBM: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Digital First - Social, Mobile</w:t>
      </w:r>
      <w:r>
        <w:rPr>
          <w:rFonts w:ascii="Times New Roman" w:hAnsi="Times New Roman" w:cs="Times New Roman"/>
        </w:rPr>
        <w:t>&amp;</w:t>
      </w:r>
      <w:r w:rsidRPr="000011FF">
        <w:rPr>
          <w:rFonts w:ascii="Times New Roman" w:hAnsi="Times New Roman" w:cs="Times New Roman"/>
        </w:rPr>
        <w:t xml:space="preserve"> Cloud Computing (00619522)</w:t>
      </w:r>
    </w:p>
    <w:p w14:paraId="440CF9E4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Oracle</w:t>
      </w:r>
      <w:r w:rsidRPr="000011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Modern Marketing Training</w:t>
      </w:r>
    </w:p>
    <w:p w14:paraId="40DB661C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Citrix</w:t>
      </w:r>
      <w:r w:rsidRPr="000011FF">
        <w:rPr>
          <w:rFonts w:ascii="Times New Roman" w:hAnsi="Times New Roman" w:cs="Times New Roman"/>
        </w:rPr>
        <w:t xml:space="preserve">: CCSP 004-1W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Certified Specialist in Virtual Cloud Computing Solutions</w:t>
      </w:r>
    </w:p>
    <w:p w14:paraId="3BE9288C" w14:textId="77777777" w:rsidR="00763A3B" w:rsidRPr="00E41631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E41631">
        <w:rPr>
          <w:rFonts w:ascii="Times New Roman" w:hAnsi="Times New Roman" w:cs="Times New Roman"/>
        </w:rPr>
        <w:t xml:space="preserve">PRINCE 2: </w:t>
      </w:r>
      <w:r w:rsidRPr="00E41631">
        <w:rPr>
          <w:rFonts w:ascii="Times New Roman" w:hAnsi="Times New Roman" w:cs="Times New Roman"/>
        </w:rPr>
        <w:tab/>
      </w:r>
      <w:r w:rsidRPr="00E41631">
        <w:rPr>
          <w:rFonts w:ascii="Times New Roman" w:hAnsi="Times New Roman" w:cs="Times New Roman"/>
        </w:rPr>
        <w:tab/>
      </w:r>
      <w:r w:rsidRPr="00E41631">
        <w:rPr>
          <w:rFonts w:ascii="Times New Roman" w:hAnsi="Times New Roman" w:cs="Times New Roman"/>
        </w:rPr>
        <w:tab/>
      </w:r>
      <w:r w:rsidRPr="00E416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41631">
        <w:rPr>
          <w:rFonts w:ascii="Times New Roman" w:hAnsi="Times New Roman" w:cs="Times New Roman"/>
        </w:rPr>
        <w:t>Certificate Training overview</w:t>
      </w:r>
    </w:p>
    <w:p w14:paraId="7AC55DAB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Miller Heinemann</w:t>
      </w:r>
      <w:r w:rsidRPr="000011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Certified Training on Sales performance</w:t>
      </w:r>
    </w:p>
    <w:p w14:paraId="00A76F06" w14:textId="77777777" w:rsidR="00763A3B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University, Australia</w:t>
      </w:r>
      <w:r w:rsidRPr="000011F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User Experience Certificate</w:t>
      </w:r>
      <w:r>
        <w:rPr>
          <w:rFonts w:ascii="Times New Roman" w:hAnsi="Times New Roman" w:cs="Times New Roman"/>
        </w:rPr>
        <w:t xml:space="preserve"> Training Certificate</w:t>
      </w:r>
    </w:p>
    <w:p w14:paraId="325ADD12" w14:textId="77777777" w:rsidR="00763A3B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 xml:space="preserve">Big Data for Better Performance- Certificate </w:t>
      </w:r>
    </w:p>
    <w:p w14:paraId="62DFD59A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IDM: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Registered Member Institute of Data &amp; Marketing</w:t>
      </w:r>
    </w:p>
    <w:p w14:paraId="40126706" w14:textId="77777777" w:rsidR="00763A3B" w:rsidRPr="00702EE9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702EE9">
        <w:rPr>
          <w:rFonts w:ascii="Times New Roman" w:hAnsi="Times New Roman" w:cs="Times New Roman"/>
        </w:rPr>
        <w:t xml:space="preserve">Google: </w:t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  <w:t xml:space="preserve">Certificate in Digital Marketing Proficiency; - </w:t>
      </w:r>
    </w:p>
    <w:p w14:paraId="1D072CE5" w14:textId="77777777" w:rsidR="00763A3B" w:rsidRPr="00702EE9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702EE9">
        <w:rPr>
          <w:rFonts w:ascii="Times New Roman" w:hAnsi="Times New Roman" w:cs="Times New Roman"/>
        </w:rPr>
        <w:t xml:space="preserve">Google:  </w:t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  <w:t>Certificate - Activating Customer Centric Marketing</w:t>
      </w:r>
    </w:p>
    <w:p w14:paraId="37520D42" w14:textId="77777777" w:rsidR="00763A3B" w:rsidRPr="00702EE9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702EE9">
        <w:rPr>
          <w:rFonts w:ascii="Times New Roman" w:hAnsi="Times New Roman" w:cs="Times New Roman"/>
        </w:rPr>
        <w:t xml:space="preserve">Eloqua: Eloqua Topliner- </w:t>
      </w:r>
      <w:r w:rsidRPr="00702EE9"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ab/>
      </w:r>
      <w:r w:rsidRPr="00702EE9">
        <w:rPr>
          <w:rFonts w:ascii="Times New Roman" w:hAnsi="Times New Roman" w:cs="Times New Roman"/>
        </w:rPr>
        <w:t>Build and manage campaigns with Eloqua insights for reports</w:t>
      </w:r>
    </w:p>
    <w:p w14:paraId="61D35C10" w14:textId="77777777" w:rsidR="00763A3B" w:rsidRPr="00702EE9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702EE9">
        <w:rPr>
          <w:rFonts w:ascii="Times New Roman" w:hAnsi="Times New Roman" w:cs="Times New Roman"/>
        </w:rPr>
        <w:t xml:space="preserve">Marketo: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02EE9">
        <w:rPr>
          <w:rFonts w:ascii="Times New Roman" w:hAnsi="Times New Roman" w:cs="Times New Roman"/>
        </w:rPr>
        <w:t>Sales Insight - design &amp; implement a Sales Insight workflow</w:t>
      </w:r>
    </w:p>
    <w:p w14:paraId="047FCFC5" w14:textId="77777777" w:rsidR="00763A3B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 w:rsidRPr="000011FF">
        <w:rPr>
          <w:rFonts w:ascii="Times New Roman" w:hAnsi="Times New Roman" w:cs="Times New Roman"/>
        </w:rPr>
        <w:t>UI P</w:t>
      </w:r>
      <w:r>
        <w:rPr>
          <w:rFonts w:ascii="Times New Roman" w:hAnsi="Times New Roman" w:cs="Times New Roman"/>
        </w:rPr>
        <w:t>ath</w:t>
      </w:r>
      <w:r w:rsidRPr="000011FF">
        <w:rPr>
          <w:rFonts w:ascii="Times New Roman" w:hAnsi="Times New Roman" w:cs="Times New Roman"/>
        </w:rPr>
        <w:t xml:space="preserve">: Level 1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11FF">
        <w:rPr>
          <w:rFonts w:ascii="Times New Roman" w:hAnsi="Times New Roman" w:cs="Times New Roman"/>
        </w:rPr>
        <w:t>Robotic Process Automation (RPA Tool) Machine Orchestrator</w:t>
      </w:r>
    </w:p>
    <w:p w14:paraId="36527901" w14:textId="77777777" w:rsidR="00763A3B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Associates: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Negotiation Skills Certificate</w:t>
      </w:r>
    </w:p>
    <w:p w14:paraId="14F8FD4C" w14:textId="77777777" w:rsidR="00763A3B" w:rsidRPr="000011FF" w:rsidRDefault="00763A3B" w:rsidP="00763A3B">
      <w:pPr>
        <w:pStyle w:val="ListParagraph"/>
        <w:widowControl/>
        <w:numPr>
          <w:ilvl w:val="0"/>
          <w:numId w:val="7"/>
        </w:numPr>
        <w:suppressAutoHyphens w:val="0"/>
        <w:overflowPunct/>
        <w:autoSpaceDE/>
        <w:spacing w:line="276" w:lineRule="auto"/>
        <w:contextualSpacing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Accenture: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Digital Skills- Digital Marketing Training Certificate</w:t>
      </w:r>
    </w:p>
    <w:p w14:paraId="2F1A0F99" w14:textId="77777777" w:rsidR="00763A3B" w:rsidRDefault="00763A3B" w:rsidP="00763A3B">
      <w:pPr>
        <w:pBdr>
          <w:bottom w:val="single" w:sz="1" w:space="1" w:color="000080"/>
        </w:pBdr>
        <w:ind w:right="-2"/>
        <w:rPr>
          <w:b/>
          <w:bCs/>
          <w:sz w:val="28"/>
          <w:szCs w:val="28"/>
        </w:rPr>
      </w:pPr>
    </w:p>
    <w:p w14:paraId="15D522E5" w14:textId="77777777" w:rsidR="00763A3B" w:rsidRDefault="00763A3B" w:rsidP="00763A3B">
      <w:pPr>
        <w:pBdr>
          <w:bottom w:val="single" w:sz="1" w:space="1" w:color="000080"/>
        </w:pBdr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Personality Trait</w:t>
      </w:r>
    </w:p>
    <w:p w14:paraId="2CA87B84" w14:textId="77777777" w:rsidR="00763A3B" w:rsidRDefault="00763A3B" w:rsidP="00763A3B">
      <w:pPr>
        <w:pStyle w:val="NoSpacing"/>
        <w:spacing w:before="120"/>
        <w:contextualSpacing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A</w:t>
      </w:r>
      <w:r w:rsidRPr="00755BAA">
        <w:rPr>
          <w:rFonts w:ascii="Times New Roman" w:hAnsi="Times New Roman" w:cs="Times New Roman"/>
          <w:lang w:val="en" w:eastAsia="en-GB"/>
        </w:rPr>
        <w:t xml:space="preserve"> leader, creative, positive minded &amp; approachable, I enjoy building rapport &amp; relaying insights to internal &amp; external stakeholders.</w:t>
      </w:r>
    </w:p>
    <w:p w14:paraId="56974600" w14:textId="77777777" w:rsidR="00763A3B" w:rsidRDefault="00763A3B" w:rsidP="00763A3B">
      <w:pPr>
        <w:pStyle w:val="NoSpacing"/>
        <w:spacing w:before="120"/>
        <w:contextualSpacing/>
        <w:rPr>
          <w:rFonts w:ascii="Times New Roman" w:hAnsi="Times New Roman" w:cs="Times New Roman"/>
          <w:lang w:val="en" w:eastAsia="en-GB"/>
        </w:rPr>
      </w:pPr>
    </w:p>
    <w:p w14:paraId="0465600B" w14:textId="77777777" w:rsidR="00763A3B" w:rsidRPr="00755BAA" w:rsidRDefault="00763A3B" w:rsidP="00763A3B">
      <w:pPr>
        <w:pStyle w:val="NoSpacing"/>
        <w:spacing w:before="120"/>
        <w:contextualSpacing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Other traits include;</w:t>
      </w:r>
    </w:p>
    <w:p w14:paraId="40224B01" w14:textId="77777777" w:rsidR="00763A3B" w:rsidRPr="00755BAA" w:rsidRDefault="00763A3B" w:rsidP="00763A3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  <w:lang w:val="en" w:eastAsia="en-GB"/>
        </w:rPr>
      </w:pPr>
      <w:r w:rsidRPr="00755BAA">
        <w:rPr>
          <w:rFonts w:ascii="Times New Roman" w:hAnsi="Times New Roman" w:cs="Times New Roman"/>
          <w:lang w:val="en" w:eastAsia="en-GB"/>
        </w:rPr>
        <w:t>I am dependable, accountable with excellent problem-solving skills &amp; highly collaborative work ethic.</w:t>
      </w:r>
    </w:p>
    <w:p w14:paraId="7EA44A5D" w14:textId="77777777" w:rsidR="00763A3B" w:rsidRPr="00755BAA" w:rsidRDefault="00763A3B" w:rsidP="00763A3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  <w:lang w:val="en" w:eastAsia="en-GB"/>
        </w:rPr>
      </w:pPr>
      <w:r w:rsidRPr="00755BAA">
        <w:rPr>
          <w:rFonts w:ascii="Times New Roman" w:hAnsi="Times New Roman" w:cs="Times New Roman"/>
          <w:lang w:val="en" w:eastAsia="en-GB"/>
        </w:rPr>
        <w:t xml:space="preserve">Credible &amp; articulate, with excellent communication, presentation, and interpersonal skills. </w:t>
      </w:r>
    </w:p>
    <w:p w14:paraId="7FC5CC4A" w14:textId="297150C2" w:rsidR="00763A3B" w:rsidRPr="00755BAA" w:rsidRDefault="004B43F8" w:rsidP="00763A3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  <w:lang w:val="en" w:eastAsia="en-GB"/>
        </w:rPr>
      </w:pPr>
      <w:r>
        <w:rPr>
          <w:rFonts w:ascii="Times New Roman" w:hAnsi="Times New Roman" w:cs="Times New Roman"/>
          <w:lang w:val="en" w:eastAsia="en-GB"/>
        </w:rPr>
        <w:t>I possess s</w:t>
      </w:r>
      <w:r w:rsidR="00763A3B" w:rsidRPr="00755BAA">
        <w:rPr>
          <w:rFonts w:ascii="Times New Roman" w:hAnsi="Times New Roman" w:cs="Times New Roman"/>
          <w:lang w:val="en" w:eastAsia="en-GB"/>
        </w:rPr>
        <w:t xml:space="preserve">trong team coaching ability for creating a shared vision </w:t>
      </w:r>
      <w:r w:rsidR="00763A3B">
        <w:rPr>
          <w:rFonts w:ascii="Times New Roman" w:hAnsi="Times New Roman" w:cs="Times New Roman"/>
          <w:lang w:val="en" w:eastAsia="en-GB"/>
        </w:rPr>
        <w:t>with the</w:t>
      </w:r>
      <w:r w:rsidR="00763A3B" w:rsidRPr="00755BAA">
        <w:rPr>
          <w:rFonts w:ascii="Times New Roman" w:hAnsi="Times New Roman" w:cs="Times New Roman"/>
          <w:lang w:val="en" w:eastAsia="en-GB"/>
        </w:rPr>
        <w:t xml:space="preserve"> willingness to empower, rather than micromanage.</w:t>
      </w:r>
    </w:p>
    <w:p w14:paraId="623B327C" w14:textId="77777777" w:rsidR="00763A3B" w:rsidRDefault="00763A3B" w:rsidP="00763A3B">
      <w:pPr>
        <w:pStyle w:val="NoSpacing"/>
        <w:numPr>
          <w:ilvl w:val="0"/>
          <w:numId w:val="8"/>
        </w:numPr>
        <w:contextualSpacing/>
        <w:rPr>
          <w:rFonts w:ascii="Times New Roman" w:hAnsi="Times New Roman" w:cs="Times New Roman"/>
          <w:lang w:val="en" w:eastAsia="en-GB"/>
        </w:rPr>
      </w:pPr>
      <w:r w:rsidRPr="00755BAA">
        <w:rPr>
          <w:rFonts w:ascii="Times New Roman" w:hAnsi="Times New Roman" w:cs="Times New Roman"/>
          <w:lang w:val="en" w:eastAsia="en-GB"/>
        </w:rPr>
        <w:t>Meticulous attention to detail</w:t>
      </w:r>
      <w:r>
        <w:rPr>
          <w:rFonts w:ascii="Times New Roman" w:hAnsi="Times New Roman" w:cs="Times New Roman"/>
          <w:lang w:val="en" w:eastAsia="en-GB"/>
        </w:rPr>
        <w:t>, avoiding brand blunders</w:t>
      </w:r>
      <w:r w:rsidRPr="00755BAA">
        <w:rPr>
          <w:rFonts w:ascii="Times New Roman" w:hAnsi="Times New Roman" w:cs="Times New Roman"/>
          <w:lang w:val="en" w:eastAsia="en-GB"/>
        </w:rPr>
        <w:t>, with an overall passion for continual improvement.</w:t>
      </w:r>
    </w:p>
    <w:p w14:paraId="140CA5C7" w14:textId="77777777" w:rsidR="00763A3B" w:rsidRPr="00BB0039" w:rsidRDefault="00763A3B" w:rsidP="00763A3B">
      <w:pPr>
        <w:pBdr>
          <w:bottom w:val="single" w:sz="1" w:space="1" w:color="000080"/>
        </w:pBdr>
        <w:spacing w:before="120"/>
        <w:ind w:right="-2"/>
        <w:rPr>
          <w:b/>
          <w:bCs/>
          <w:sz w:val="28"/>
          <w:szCs w:val="28"/>
        </w:rPr>
      </w:pPr>
      <w:bookmarkStart w:id="4" w:name="_Hlk93585646"/>
      <w:r>
        <w:rPr>
          <w:b/>
          <w:bCs/>
          <w:sz w:val="28"/>
          <w:szCs w:val="28"/>
        </w:rPr>
        <w:t>My Key Interests</w:t>
      </w:r>
    </w:p>
    <w:bookmarkEnd w:id="4"/>
    <w:p w14:paraId="444077E5" w14:textId="77777777" w:rsidR="00763A3B" w:rsidRDefault="00763A3B" w:rsidP="00763A3B">
      <w:pPr>
        <w:rPr>
          <w:lang w:val="en" w:eastAsia="en-GB"/>
        </w:rPr>
      </w:pPr>
    </w:p>
    <w:p w14:paraId="6EE91C09" w14:textId="77777777" w:rsidR="00403354" w:rsidRPr="00403354" w:rsidRDefault="00763A3B" w:rsidP="00403354">
      <w:pPr>
        <w:pStyle w:val="ListParagraph"/>
        <w:widowControl/>
        <w:numPr>
          <w:ilvl w:val="0"/>
          <w:numId w:val="10"/>
        </w:numPr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 w:cs="Times New Roman"/>
          <w:lang w:val="en-US"/>
        </w:rPr>
      </w:pPr>
      <w:r w:rsidRPr="007F0134">
        <w:rPr>
          <w:rFonts w:ascii="Times New Roman" w:hAnsi="Times New Roman" w:cs="Times New Roman"/>
          <w:u w:val="single"/>
          <w:lang w:val="en-US"/>
        </w:rPr>
        <w:t xml:space="preserve">Inside </w:t>
      </w:r>
      <w:r>
        <w:rPr>
          <w:rFonts w:ascii="Times New Roman" w:hAnsi="Times New Roman" w:cs="Times New Roman"/>
          <w:u w:val="single"/>
          <w:lang w:val="en-US"/>
        </w:rPr>
        <w:t xml:space="preserve">the </w:t>
      </w:r>
      <w:r w:rsidRPr="007F0134">
        <w:rPr>
          <w:rFonts w:ascii="Times New Roman" w:hAnsi="Times New Roman" w:cs="Times New Roman"/>
          <w:u w:val="single"/>
          <w:lang w:val="en-US"/>
        </w:rPr>
        <w:t xml:space="preserve">Workplace </w:t>
      </w:r>
      <w:r w:rsidRPr="007F0134">
        <w:rPr>
          <w:rFonts w:ascii="Times New Roman" w:hAnsi="Times New Roman" w:cs="Times New Roman"/>
          <w:lang w:val="en-US"/>
        </w:rPr>
        <w:t xml:space="preserve">| </w:t>
      </w:r>
      <w:r w:rsidR="00932654">
        <w:rPr>
          <w:rFonts w:ascii="Times New Roman" w:hAnsi="Times New Roman" w:cs="Times New Roman"/>
          <w:lang w:val="en-US"/>
        </w:rPr>
        <w:t xml:space="preserve">I </w:t>
      </w:r>
      <w:r w:rsidR="002811BE">
        <w:rPr>
          <w:rFonts w:ascii="Times New Roman" w:hAnsi="Times New Roman" w:cs="Times New Roman"/>
          <w:lang w:val="en-US"/>
        </w:rPr>
        <w:t>utilize passion &amp;</w:t>
      </w:r>
      <w:r w:rsidRPr="007F0134">
        <w:rPr>
          <w:rFonts w:ascii="Times New Roman" w:hAnsi="Times New Roman" w:cs="Times New Roman"/>
          <w:color w:val="000000"/>
          <w:shd w:val="clear" w:color="auto" w:fill="FFFFFF"/>
        </w:rPr>
        <w:t xml:space="preserve"> bring my large corporate experience </w:t>
      </w:r>
      <w:r>
        <w:rPr>
          <w:rFonts w:ascii="Times New Roman" w:hAnsi="Times New Roman" w:cs="Times New Roman"/>
          <w:color w:val="000000"/>
          <w:shd w:val="clear" w:color="auto" w:fill="FFFFFF"/>
        </w:rPr>
        <w:t>in</w:t>
      </w:r>
      <w:r w:rsidRPr="007F0134">
        <w:rPr>
          <w:rFonts w:ascii="Times New Roman" w:hAnsi="Times New Roman" w:cs="Times New Roman"/>
          <w:color w:val="000000"/>
          <w:shd w:val="clear" w:color="auto" w:fill="FFFFFF"/>
        </w:rPr>
        <w:t xml:space="preserve">to a role &amp; build </w:t>
      </w:r>
      <w:r>
        <w:rPr>
          <w:rFonts w:ascii="Times New Roman" w:hAnsi="Times New Roman" w:cs="Times New Roman"/>
          <w:color w:val="000000"/>
          <w:shd w:val="clear" w:color="auto" w:fill="FFFFFF"/>
        </w:rPr>
        <w:t>for</w:t>
      </w:r>
      <w:r w:rsidRPr="007F0134">
        <w:rPr>
          <w:rFonts w:ascii="Times New Roman" w:hAnsi="Times New Roman" w:cs="Times New Roman"/>
          <w:color w:val="000000"/>
          <w:shd w:val="clear" w:color="auto" w:fill="FFFFFF"/>
        </w:rPr>
        <w:t xml:space="preserve"> success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F0134">
        <w:rPr>
          <w:rFonts w:ascii="Times New Roman" w:hAnsi="Times New Roman" w:cs="Times New Roman"/>
          <w:color w:val="000000"/>
          <w:shd w:val="clear" w:color="auto" w:fill="FFFFFF"/>
        </w:rPr>
        <w:t xml:space="preserve"> joined with</w:t>
      </w:r>
      <w:r w:rsidRPr="007F0134">
        <w:rPr>
          <w:rFonts w:ascii="Times New Roman" w:hAnsi="Times New Roman" w:cs="Times New Roman"/>
          <w:lang w:val="en-US"/>
        </w:rPr>
        <w:t xml:space="preserve"> a daily strong drive to collect, analyze, interpret vast amounts of customer data to deliver personal &amp; intuitive customer experiences </w:t>
      </w:r>
      <w:r>
        <w:rPr>
          <w:rFonts w:ascii="Times New Roman" w:hAnsi="Times New Roman" w:cs="Times New Roman"/>
          <w:lang w:val="en" w:eastAsia="en-GB"/>
        </w:rPr>
        <w:t xml:space="preserve">while </w:t>
      </w:r>
      <w:r w:rsidRPr="007F0134">
        <w:rPr>
          <w:rFonts w:ascii="Times New Roman" w:hAnsi="Times New Roman" w:cs="Times New Roman"/>
          <w:lang w:val="en" w:eastAsia="en-GB"/>
        </w:rPr>
        <w:t xml:space="preserve">always willing to roll up my sleeve </w:t>
      </w:r>
      <w:r>
        <w:rPr>
          <w:rFonts w:ascii="Times New Roman" w:hAnsi="Times New Roman" w:cs="Times New Roman"/>
          <w:lang w:val="en" w:eastAsia="en-GB"/>
        </w:rPr>
        <w:t xml:space="preserve">to do the </w:t>
      </w:r>
      <w:r w:rsidRPr="007F0134">
        <w:rPr>
          <w:rFonts w:ascii="Times New Roman" w:hAnsi="Times New Roman" w:cs="Times New Roman"/>
          <w:lang w:val="en" w:eastAsia="en-GB"/>
        </w:rPr>
        <w:t>dirty work</w:t>
      </w:r>
      <w:r>
        <w:rPr>
          <w:rFonts w:ascii="Times New Roman" w:hAnsi="Times New Roman" w:cs="Times New Roman"/>
          <w:lang w:val="en" w:eastAsia="en-GB"/>
        </w:rPr>
        <w:t>.</w:t>
      </w:r>
    </w:p>
    <w:p w14:paraId="703C72E8" w14:textId="66D0AF7C" w:rsidR="00763A3B" w:rsidRPr="00403354" w:rsidRDefault="00763A3B" w:rsidP="00403354">
      <w:pPr>
        <w:pStyle w:val="ListParagraph"/>
        <w:widowControl/>
        <w:numPr>
          <w:ilvl w:val="0"/>
          <w:numId w:val="10"/>
        </w:numPr>
        <w:suppressAutoHyphens w:val="0"/>
        <w:overflowPunct/>
        <w:autoSpaceDE/>
        <w:contextualSpacing/>
        <w:jc w:val="both"/>
        <w:textAlignment w:val="auto"/>
        <w:rPr>
          <w:rFonts w:ascii="Times New Roman" w:hAnsi="Times New Roman" w:cs="Times New Roman"/>
          <w:lang w:val="en-US"/>
        </w:rPr>
      </w:pPr>
      <w:r w:rsidRPr="00403354">
        <w:rPr>
          <w:rFonts w:ascii="Times New Roman" w:hAnsi="Times New Roman" w:cs="Times New Roman"/>
          <w:u w:val="single"/>
          <w:lang w:val="en" w:eastAsia="en-GB"/>
        </w:rPr>
        <w:t xml:space="preserve">Outside the Workplace </w:t>
      </w:r>
      <w:r w:rsidRPr="00403354">
        <w:rPr>
          <w:rFonts w:ascii="Times New Roman" w:hAnsi="Times New Roman" w:cs="Times New Roman"/>
          <w:lang w:val="en" w:eastAsia="en-GB"/>
        </w:rPr>
        <w:t xml:space="preserve">| Love Music, reading, travelling, socializing constructively with work colleagues, mentoring, coaching U16 basketball heroes for Basketball England or improving individuals in my team. </w:t>
      </w:r>
    </w:p>
    <w:p w14:paraId="1A7A3337" w14:textId="77777777" w:rsidR="009B5AF7" w:rsidRDefault="009B5AF7" w:rsidP="00E620B5">
      <w:pPr>
        <w:pBdr>
          <w:bottom w:val="single" w:sz="1" w:space="1" w:color="000080"/>
        </w:pBdr>
        <w:spacing w:before="120"/>
        <w:ind w:right="-2"/>
        <w:rPr>
          <w:b/>
          <w:bCs/>
          <w:sz w:val="28"/>
          <w:szCs w:val="28"/>
        </w:rPr>
      </w:pPr>
    </w:p>
    <w:p w14:paraId="1B277D0B" w14:textId="3E68B42E" w:rsidR="009B5AF7" w:rsidRPr="00210B04" w:rsidRDefault="00403354" w:rsidP="00E620B5">
      <w:pPr>
        <w:pBdr>
          <w:bottom w:val="single" w:sz="1" w:space="1" w:color="000080"/>
        </w:pBdr>
        <w:spacing w:before="120"/>
        <w:ind w:right="-2"/>
        <w:rPr>
          <w:sz w:val="28"/>
          <w:szCs w:val="28"/>
        </w:rPr>
      </w:pPr>
      <w:r>
        <w:rPr>
          <w:b/>
          <w:bCs/>
          <w:sz w:val="28"/>
          <w:szCs w:val="28"/>
        </w:rPr>
        <w:t>Learn more</w:t>
      </w:r>
      <w:r w:rsidR="00210B04">
        <w:rPr>
          <w:b/>
          <w:bCs/>
          <w:sz w:val="28"/>
          <w:szCs w:val="28"/>
        </w:rPr>
        <w:t xml:space="preserve"> via </w:t>
      </w:r>
      <w:hyperlink r:id="rId12" w:history="1">
        <w:r w:rsidR="00CA39EC" w:rsidRPr="00236A50">
          <w:rPr>
            <w:rStyle w:val="Hyperlink"/>
            <w:sz w:val="28"/>
            <w:szCs w:val="28"/>
          </w:rPr>
          <w:t>https://www.kayceeuzougbo.com/resources</w:t>
        </w:r>
      </w:hyperlink>
      <w:r w:rsidR="00CA39EC">
        <w:rPr>
          <w:sz w:val="28"/>
          <w:szCs w:val="28"/>
        </w:rPr>
        <w:t xml:space="preserve"> </w:t>
      </w:r>
    </w:p>
    <w:p w14:paraId="4CE6ACDA" w14:textId="77777777" w:rsidR="009B5AF7" w:rsidRDefault="009B5AF7" w:rsidP="00E620B5">
      <w:pPr>
        <w:pBdr>
          <w:bottom w:val="single" w:sz="1" w:space="1" w:color="000080"/>
        </w:pBdr>
        <w:spacing w:before="120"/>
        <w:ind w:right="-2"/>
        <w:rPr>
          <w:b/>
          <w:bCs/>
          <w:sz w:val="28"/>
          <w:szCs w:val="28"/>
        </w:rPr>
      </w:pPr>
    </w:p>
    <w:p w14:paraId="5A11287D" w14:textId="1547E858" w:rsidR="00E620B5" w:rsidRPr="00BB0039" w:rsidRDefault="00E25F01" w:rsidP="00E620B5">
      <w:pPr>
        <w:pBdr>
          <w:bottom w:val="single" w:sz="1" w:space="1" w:color="000080"/>
        </w:pBdr>
        <w:spacing w:before="120"/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My LinkedIn</w:t>
      </w:r>
      <w:r w:rsidR="00A87F9C">
        <w:rPr>
          <w:b/>
          <w:bCs/>
          <w:sz w:val="28"/>
          <w:szCs w:val="28"/>
        </w:rPr>
        <w:t xml:space="preserve"> Profile &amp;</w:t>
      </w:r>
      <w:r>
        <w:rPr>
          <w:b/>
          <w:bCs/>
          <w:sz w:val="28"/>
          <w:szCs w:val="28"/>
        </w:rPr>
        <w:t xml:space="preserve"> Recommendations</w:t>
      </w:r>
      <w:r w:rsidR="00A87F9C">
        <w:rPr>
          <w:b/>
          <w:bCs/>
          <w:sz w:val="28"/>
          <w:szCs w:val="28"/>
        </w:rPr>
        <w:t xml:space="preserve"> </w:t>
      </w:r>
    </w:p>
    <w:p w14:paraId="5F4B2723" w14:textId="77777777" w:rsidR="00102F55" w:rsidRDefault="00CA39EC" w:rsidP="004D7DD5">
      <w:pPr>
        <w:pStyle w:val="NoSpacing"/>
        <w:spacing w:before="120"/>
        <w:rPr>
          <w:rStyle w:val="Hyperlink"/>
          <w:rFonts w:ascii="Times New Roman" w:hAnsi="Times New Roman" w:cs="Times New Roman"/>
          <w:sz w:val="20"/>
          <w:szCs w:val="20"/>
          <w:lang w:val="en" w:eastAsia="en-GB"/>
        </w:rPr>
      </w:pPr>
      <w:hyperlink r:id="rId13" w:history="1">
        <w:r w:rsidR="00102F55" w:rsidRPr="00AF052F">
          <w:rPr>
            <w:rStyle w:val="Hyperlink"/>
            <w:rFonts w:ascii="Times New Roman" w:hAnsi="Times New Roman" w:cs="Times New Roman"/>
            <w:sz w:val="20"/>
            <w:szCs w:val="20"/>
            <w:lang w:val="en" w:eastAsia="en-GB"/>
          </w:rPr>
          <w:t>https://www.linkedin.com/in/kayceeuz/</w:t>
        </w:r>
      </w:hyperlink>
    </w:p>
    <w:p w14:paraId="6BD4E11E" w14:textId="77777777" w:rsidR="00315B28" w:rsidRDefault="00315B28" w:rsidP="004D7DD5">
      <w:pPr>
        <w:pStyle w:val="NoSpacing"/>
        <w:spacing w:before="120"/>
        <w:rPr>
          <w:rStyle w:val="Hyperlink"/>
          <w:rFonts w:ascii="Times New Roman" w:hAnsi="Times New Roman" w:cs="Times New Roman"/>
          <w:sz w:val="20"/>
          <w:szCs w:val="20"/>
          <w:lang w:val="en" w:eastAsia="en-GB"/>
        </w:rPr>
      </w:pPr>
    </w:p>
    <w:p w14:paraId="3CDDBF50" w14:textId="0CC0F96F" w:rsidR="00315B28" w:rsidRDefault="00315B28" w:rsidP="004D7DD5">
      <w:pPr>
        <w:pStyle w:val="NoSpacing"/>
        <w:spacing w:before="120"/>
        <w:rPr>
          <w:rFonts w:ascii="Times New Roman" w:hAnsi="Times New Roman" w:cs="Times New Roman"/>
          <w:sz w:val="20"/>
          <w:szCs w:val="20"/>
          <w:u w:val="single"/>
          <w:lang w:val="en" w:eastAsia="en-GB"/>
        </w:rPr>
      </w:pPr>
      <w:r w:rsidRPr="00315B28">
        <w:rPr>
          <w:rFonts w:ascii="Times New Roman" w:hAnsi="Times New Roman" w:cs="Times New Roman"/>
          <w:noProof/>
          <w:sz w:val="20"/>
          <w:szCs w:val="20"/>
          <w:u w:val="single"/>
          <w:lang w:val="en" w:eastAsia="en-GB"/>
        </w:rPr>
        <w:drawing>
          <wp:inline distT="0" distB="0" distL="0" distR="0" wp14:anchorId="622DDA29" wp14:editId="7B3BD1B4">
            <wp:extent cx="6300470" cy="1655445"/>
            <wp:effectExtent l="0" t="0" r="5080" b="1905"/>
            <wp:docPr id="1500393692" name="Picture 1" descr="A close-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0393692" name="Picture 1" descr="A close-up of a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960D9" w14:textId="77777777" w:rsidR="0027419C" w:rsidRDefault="006A69AB" w:rsidP="00661C56">
      <w:pPr>
        <w:pStyle w:val="NoSpacing"/>
        <w:spacing w:before="120"/>
        <w:rPr>
          <w:rFonts w:ascii="Times New Roman" w:hAnsi="Times New Roman" w:cs="Times New Roman"/>
          <w:b/>
          <w:bCs/>
          <w:sz w:val="28"/>
          <w:szCs w:val="28"/>
          <w:lang w:val="en" w:eastAsia="en-GB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85AFCA7" wp14:editId="3F314601">
            <wp:extent cx="6300470" cy="687768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6330"/>
                    <a:stretch/>
                  </pic:blipFill>
                  <pic:spPr bwMode="auto">
                    <a:xfrm>
                      <a:off x="0" y="0"/>
                      <a:ext cx="6300470" cy="687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87875D" w14:textId="77777777" w:rsidR="00FC1CB4" w:rsidRDefault="00FC1CB4" w:rsidP="00661C56">
      <w:pPr>
        <w:pStyle w:val="NoSpacing"/>
        <w:spacing w:before="120"/>
        <w:rPr>
          <w:rFonts w:ascii="Times New Roman" w:hAnsi="Times New Roman" w:cs="Times New Roman"/>
          <w:b/>
          <w:bCs/>
          <w:sz w:val="28"/>
          <w:szCs w:val="28"/>
          <w:lang w:val="en" w:eastAsia="en-GB"/>
        </w:rPr>
      </w:pPr>
    </w:p>
    <w:sectPr w:rsidR="00FC1CB4" w:rsidSect="005868CE">
      <w:headerReference w:type="default" r:id="rId16"/>
      <w:footerReference w:type="default" r:id="rId17"/>
      <w:pgSz w:w="11906" w:h="16838"/>
      <w:pgMar w:top="993" w:right="991" w:bottom="1276" w:left="993" w:header="720" w:footer="35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E4C9" w14:textId="77777777" w:rsidR="005868CE" w:rsidRDefault="005868CE" w:rsidP="00AF3908">
      <w:r>
        <w:separator/>
      </w:r>
    </w:p>
  </w:endnote>
  <w:endnote w:type="continuationSeparator" w:id="0">
    <w:p w14:paraId="1A3B8009" w14:textId="77777777" w:rsidR="005868CE" w:rsidRDefault="005868CE" w:rsidP="00AF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ヒラギノ角ゴ Pro W3">
    <w:altName w:val="Times New Roman"/>
    <w:charset w:val="00"/>
    <w:family w:val="roman"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425A" w14:textId="77777777" w:rsidR="00E565EC" w:rsidRPr="00954F2D" w:rsidRDefault="00A84CAA">
    <w:pPr>
      <w:pStyle w:val="Footer"/>
      <w:rPr>
        <w:lang w:val="fr-F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666A99D" wp14:editId="7B85B5E9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2" name="MSIPCMe73646e2a01414105fd0fc83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0AF98" w14:textId="77777777" w:rsidR="00A84CAA" w:rsidRPr="00A84CAA" w:rsidRDefault="00A84CAA" w:rsidP="00A84CAA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84CAA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6A99D" id="_x0000_t202" coordsize="21600,21600" o:spt="202" path="m,l,21600r21600,l21600,xe">
              <v:stroke joinstyle="miter"/>
              <v:path gradientshapeok="t" o:connecttype="rect"/>
            </v:shapetype>
            <v:shape id="MSIPCMe73646e2a01414105fd0fc83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textbox inset="20pt,0,,0">
                <w:txbxContent>
                  <w:p w14:paraId="53A0AF98" w14:textId="77777777" w:rsidR="00A84CAA" w:rsidRPr="00A84CAA" w:rsidRDefault="00A84CAA" w:rsidP="00A84CAA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84CAA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6982295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65EC" w:rsidRPr="00954F2D">
          <w:rPr>
            <w:lang w:val="fr-FR"/>
          </w:rPr>
          <w:t xml:space="preserve">Page | </w:t>
        </w:r>
        <w:r w:rsidR="00E565EC">
          <w:fldChar w:fldCharType="begin"/>
        </w:r>
        <w:r w:rsidR="00E565EC" w:rsidRPr="00954F2D">
          <w:rPr>
            <w:lang w:val="fr-FR"/>
          </w:rPr>
          <w:instrText xml:space="preserve"> PAGE   \* MERGEFORMAT </w:instrText>
        </w:r>
        <w:r w:rsidR="00E565EC">
          <w:fldChar w:fldCharType="separate"/>
        </w:r>
        <w:r w:rsidR="00571C5C">
          <w:rPr>
            <w:noProof/>
            <w:lang w:val="fr-FR"/>
          </w:rPr>
          <w:t>1</w:t>
        </w:r>
        <w:r w:rsidR="00E565EC">
          <w:rPr>
            <w:noProof/>
          </w:rPr>
          <w:fldChar w:fldCharType="end"/>
        </w:r>
        <w:r w:rsidR="000B7B54" w:rsidRPr="00954F2D">
          <w:rPr>
            <w:noProof/>
            <w:lang w:val="fr-FR"/>
          </w:rPr>
          <w:tab/>
        </w:r>
        <w:r w:rsidR="005D5CDC" w:rsidRPr="00954F2D">
          <w:rPr>
            <w:noProof/>
            <w:sz w:val="20"/>
            <w:szCs w:val="20"/>
            <w:lang w:val="fr-FR"/>
          </w:rPr>
          <w:t>https://www.kayceeuzougbo.com/myservices</w:t>
        </w:r>
      </w:sdtContent>
    </w:sdt>
  </w:p>
  <w:p w14:paraId="1CB92E4B" w14:textId="77777777" w:rsidR="006C09EF" w:rsidRPr="00954F2D" w:rsidRDefault="006C09EF" w:rsidP="002C13D6">
    <w:pPr>
      <w:pStyle w:val="Footer"/>
      <w:rPr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2A5D" w14:textId="77777777" w:rsidR="005868CE" w:rsidRDefault="005868CE" w:rsidP="00AF3908">
      <w:r>
        <w:separator/>
      </w:r>
    </w:p>
  </w:footnote>
  <w:footnote w:type="continuationSeparator" w:id="0">
    <w:p w14:paraId="6898C293" w14:textId="77777777" w:rsidR="005868CE" w:rsidRDefault="005868CE" w:rsidP="00AF3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7B50" w14:textId="6257C2A5" w:rsidR="00F054EB" w:rsidRPr="00991A63" w:rsidRDefault="008B0294" w:rsidP="00AF321D">
    <w:pPr>
      <w:pStyle w:val="Header"/>
      <w:ind w:left="1440" w:firstLine="720"/>
      <w:rPr>
        <w:b/>
        <w:bCs/>
      </w:rPr>
    </w:pPr>
    <w:r w:rsidRPr="00991A63">
      <w:rPr>
        <w:b/>
        <w:bCs/>
      </w:rPr>
      <w:t>Digital</w:t>
    </w:r>
    <w:r w:rsidR="00991A63" w:rsidRPr="00991A63">
      <w:rPr>
        <w:b/>
        <w:bCs/>
      </w:rPr>
      <w:t xml:space="preserve"> </w:t>
    </w:r>
    <w:r w:rsidR="000F3BFF">
      <w:rPr>
        <w:b/>
        <w:bCs/>
      </w:rPr>
      <w:t xml:space="preserve">Marketing &amp; Technology </w:t>
    </w:r>
    <w:r w:rsidR="003866D0">
      <w:rPr>
        <w:b/>
        <w:bCs/>
      </w:rPr>
      <w:t>Specialist</w:t>
    </w:r>
    <w:r w:rsidR="006F1B5A">
      <w:rPr>
        <w:b/>
        <w:bCs/>
      </w:rPr>
      <w:t xml:space="preserve"> </w:t>
    </w:r>
    <w:r w:rsidR="00D03404">
      <w:rPr>
        <w:b/>
        <w:bCs/>
      </w:rPr>
      <w:t xml:space="preserve">- </w:t>
    </w:r>
    <w:r w:rsidR="006F1B5A">
      <w:rPr>
        <w:b/>
        <w:bCs/>
      </w:rPr>
      <w:t>CV</w:t>
    </w:r>
    <w:r w:rsidR="00502C00">
      <w:rPr>
        <w:b/>
        <w:bCs/>
      </w:rPr>
      <w:t xml:space="preserve"> </w:t>
    </w:r>
    <w:r w:rsidR="00F862E1">
      <w:rPr>
        <w:b/>
        <w:bCs/>
      </w:rPr>
      <w:t xml:space="preserve">| </w:t>
    </w:r>
    <w:r w:rsidR="006F1B5A">
      <w:rPr>
        <w:b/>
        <w:bCs/>
      </w:rPr>
      <w:t>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1A97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630"/>
        </w:tabs>
        <w:ind w:left="-198" w:hanging="432"/>
      </w:pPr>
      <w:rPr>
        <w:rFonts w:ascii="Symbol" w:hAnsi="Symbol" w:cs="Symbol"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630"/>
        </w:tabs>
        <w:ind w:left="-54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630"/>
        </w:tabs>
        <w:ind w:left="9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630"/>
        </w:tabs>
        <w:ind w:left="23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630"/>
        </w:tabs>
        <w:ind w:left="37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-630"/>
        </w:tabs>
        <w:ind w:left="52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-630"/>
        </w:tabs>
        <w:ind w:left="66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-630"/>
        </w:tabs>
        <w:ind w:left="81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-630"/>
        </w:tabs>
        <w:ind w:left="95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Bullet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vertAlign w:val="baseli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u w:val="none"/>
        <w:shd w:val="clear" w:color="auto" w:fill="FFFFFF"/>
        <w:vertAlign w:val="baseline"/>
        <w:lang w:val="e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B480B9F"/>
    <w:multiLevelType w:val="hybridMultilevel"/>
    <w:tmpl w:val="27EE5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DD780C"/>
    <w:multiLevelType w:val="hybridMultilevel"/>
    <w:tmpl w:val="B17088B0"/>
    <w:lvl w:ilvl="0" w:tplc="29FE520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A8657D"/>
    <w:multiLevelType w:val="multilevel"/>
    <w:tmpl w:val="80A49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B62B86"/>
    <w:multiLevelType w:val="hybridMultilevel"/>
    <w:tmpl w:val="C7EE6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44831"/>
    <w:multiLevelType w:val="hybridMultilevel"/>
    <w:tmpl w:val="A1523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258D9"/>
    <w:multiLevelType w:val="multilevel"/>
    <w:tmpl w:val="84120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93E60"/>
    <w:multiLevelType w:val="hybridMultilevel"/>
    <w:tmpl w:val="1AC088E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530F12"/>
    <w:multiLevelType w:val="hybridMultilevel"/>
    <w:tmpl w:val="C5D649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6F62C3"/>
    <w:multiLevelType w:val="hybridMultilevel"/>
    <w:tmpl w:val="5C5A78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C0754B"/>
    <w:multiLevelType w:val="hybridMultilevel"/>
    <w:tmpl w:val="ECE4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880006"/>
    <w:multiLevelType w:val="hybridMultilevel"/>
    <w:tmpl w:val="1644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641439">
    <w:abstractNumId w:val="0"/>
  </w:num>
  <w:num w:numId="2" w16cid:durableId="1532646023">
    <w:abstractNumId w:val="1"/>
  </w:num>
  <w:num w:numId="3" w16cid:durableId="435710780">
    <w:abstractNumId w:val="2"/>
  </w:num>
  <w:num w:numId="4" w16cid:durableId="959917829">
    <w:abstractNumId w:val="16"/>
  </w:num>
  <w:num w:numId="5" w16cid:durableId="1359548551">
    <w:abstractNumId w:val="20"/>
  </w:num>
  <w:num w:numId="6" w16cid:durableId="1769502957">
    <w:abstractNumId w:val="17"/>
  </w:num>
  <w:num w:numId="7" w16cid:durableId="907572202">
    <w:abstractNumId w:val="10"/>
  </w:num>
  <w:num w:numId="8" w16cid:durableId="1043821542">
    <w:abstractNumId w:val="18"/>
  </w:num>
  <w:num w:numId="9" w16cid:durableId="650520844">
    <w:abstractNumId w:val="13"/>
  </w:num>
  <w:num w:numId="10" w16cid:durableId="991447200">
    <w:abstractNumId w:val="19"/>
  </w:num>
  <w:num w:numId="11" w16cid:durableId="2146582784">
    <w:abstractNumId w:val="14"/>
  </w:num>
  <w:num w:numId="12" w16cid:durableId="1150247825">
    <w:abstractNumId w:val="12"/>
  </w:num>
  <w:num w:numId="13" w16cid:durableId="1000619775">
    <w:abstractNumId w:val="15"/>
  </w:num>
  <w:num w:numId="14" w16cid:durableId="1281690381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29"/>
    <w:rsid w:val="000007DD"/>
    <w:rsid w:val="000011FF"/>
    <w:rsid w:val="00001E94"/>
    <w:rsid w:val="000031F8"/>
    <w:rsid w:val="00003555"/>
    <w:rsid w:val="00004030"/>
    <w:rsid w:val="000150A2"/>
    <w:rsid w:val="0001576F"/>
    <w:rsid w:val="0002182E"/>
    <w:rsid w:val="000242BF"/>
    <w:rsid w:val="000255FE"/>
    <w:rsid w:val="00027030"/>
    <w:rsid w:val="0002726E"/>
    <w:rsid w:val="00032351"/>
    <w:rsid w:val="000337E7"/>
    <w:rsid w:val="000416F1"/>
    <w:rsid w:val="00044539"/>
    <w:rsid w:val="00044D11"/>
    <w:rsid w:val="0004744D"/>
    <w:rsid w:val="000542DE"/>
    <w:rsid w:val="000555ED"/>
    <w:rsid w:val="00057CAB"/>
    <w:rsid w:val="0006214A"/>
    <w:rsid w:val="00064B68"/>
    <w:rsid w:val="00064E72"/>
    <w:rsid w:val="00065B51"/>
    <w:rsid w:val="000718AA"/>
    <w:rsid w:val="00072305"/>
    <w:rsid w:val="0007715B"/>
    <w:rsid w:val="0007791E"/>
    <w:rsid w:val="00080002"/>
    <w:rsid w:val="0008059F"/>
    <w:rsid w:val="00082B3D"/>
    <w:rsid w:val="000838DC"/>
    <w:rsid w:val="00084CE8"/>
    <w:rsid w:val="000850FA"/>
    <w:rsid w:val="00086B26"/>
    <w:rsid w:val="0009172A"/>
    <w:rsid w:val="0009304C"/>
    <w:rsid w:val="00095F97"/>
    <w:rsid w:val="0009640C"/>
    <w:rsid w:val="000A2324"/>
    <w:rsid w:val="000A3423"/>
    <w:rsid w:val="000A4E09"/>
    <w:rsid w:val="000A4E31"/>
    <w:rsid w:val="000A4FD1"/>
    <w:rsid w:val="000A65ED"/>
    <w:rsid w:val="000A7964"/>
    <w:rsid w:val="000B131D"/>
    <w:rsid w:val="000B1EAF"/>
    <w:rsid w:val="000B465E"/>
    <w:rsid w:val="000B7046"/>
    <w:rsid w:val="000B7B54"/>
    <w:rsid w:val="000C37E9"/>
    <w:rsid w:val="000C56B5"/>
    <w:rsid w:val="000C61BE"/>
    <w:rsid w:val="000D0CD8"/>
    <w:rsid w:val="000D0CEB"/>
    <w:rsid w:val="000D101A"/>
    <w:rsid w:val="000D22D8"/>
    <w:rsid w:val="000D2857"/>
    <w:rsid w:val="000D443E"/>
    <w:rsid w:val="000D4AE0"/>
    <w:rsid w:val="000D50C8"/>
    <w:rsid w:val="000E1801"/>
    <w:rsid w:val="000E6C31"/>
    <w:rsid w:val="000F0901"/>
    <w:rsid w:val="000F0BCF"/>
    <w:rsid w:val="000F14AA"/>
    <w:rsid w:val="000F1665"/>
    <w:rsid w:val="000F25C9"/>
    <w:rsid w:val="000F3BFF"/>
    <w:rsid w:val="000F5D71"/>
    <w:rsid w:val="000F6A3E"/>
    <w:rsid w:val="00102F55"/>
    <w:rsid w:val="00103479"/>
    <w:rsid w:val="001037AD"/>
    <w:rsid w:val="00103D2D"/>
    <w:rsid w:val="00105858"/>
    <w:rsid w:val="001062A2"/>
    <w:rsid w:val="0010758B"/>
    <w:rsid w:val="001106E7"/>
    <w:rsid w:val="0011357D"/>
    <w:rsid w:val="001174A9"/>
    <w:rsid w:val="0012053C"/>
    <w:rsid w:val="00120F96"/>
    <w:rsid w:val="00121DE8"/>
    <w:rsid w:val="00123345"/>
    <w:rsid w:val="001246AF"/>
    <w:rsid w:val="001261B1"/>
    <w:rsid w:val="00127421"/>
    <w:rsid w:val="00131471"/>
    <w:rsid w:val="001346CA"/>
    <w:rsid w:val="001350BF"/>
    <w:rsid w:val="00135A71"/>
    <w:rsid w:val="00136B13"/>
    <w:rsid w:val="0013775B"/>
    <w:rsid w:val="00137FD0"/>
    <w:rsid w:val="0014195E"/>
    <w:rsid w:val="00146DC9"/>
    <w:rsid w:val="00150D42"/>
    <w:rsid w:val="001519B0"/>
    <w:rsid w:val="001534B5"/>
    <w:rsid w:val="001557B7"/>
    <w:rsid w:val="00156483"/>
    <w:rsid w:val="001609F8"/>
    <w:rsid w:val="00161B37"/>
    <w:rsid w:val="00163402"/>
    <w:rsid w:val="0016615B"/>
    <w:rsid w:val="00166DE8"/>
    <w:rsid w:val="00167DDC"/>
    <w:rsid w:val="00173342"/>
    <w:rsid w:val="00185F82"/>
    <w:rsid w:val="00186D7D"/>
    <w:rsid w:val="00190A48"/>
    <w:rsid w:val="0019210F"/>
    <w:rsid w:val="00195C9F"/>
    <w:rsid w:val="00196B1D"/>
    <w:rsid w:val="00196B72"/>
    <w:rsid w:val="0019746A"/>
    <w:rsid w:val="001A1900"/>
    <w:rsid w:val="001A36CF"/>
    <w:rsid w:val="001A46D9"/>
    <w:rsid w:val="001A48C5"/>
    <w:rsid w:val="001B1174"/>
    <w:rsid w:val="001B2680"/>
    <w:rsid w:val="001B421F"/>
    <w:rsid w:val="001B46EC"/>
    <w:rsid w:val="001C3CC1"/>
    <w:rsid w:val="001C5023"/>
    <w:rsid w:val="001C611B"/>
    <w:rsid w:val="001D1708"/>
    <w:rsid w:val="001D2B34"/>
    <w:rsid w:val="001D3A08"/>
    <w:rsid w:val="001D3CA3"/>
    <w:rsid w:val="001D4021"/>
    <w:rsid w:val="001D6519"/>
    <w:rsid w:val="001D7597"/>
    <w:rsid w:val="001D7CD7"/>
    <w:rsid w:val="001E3E98"/>
    <w:rsid w:val="001E40E0"/>
    <w:rsid w:val="001E5FCE"/>
    <w:rsid w:val="001F0317"/>
    <w:rsid w:val="001F428E"/>
    <w:rsid w:val="001F50A1"/>
    <w:rsid w:val="001F7E5B"/>
    <w:rsid w:val="002057CE"/>
    <w:rsid w:val="00210B04"/>
    <w:rsid w:val="00211A6E"/>
    <w:rsid w:val="0021376C"/>
    <w:rsid w:val="00213FFE"/>
    <w:rsid w:val="00215630"/>
    <w:rsid w:val="002170AD"/>
    <w:rsid w:val="00220695"/>
    <w:rsid w:val="002211BC"/>
    <w:rsid w:val="00223F85"/>
    <w:rsid w:val="00225B06"/>
    <w:rsid w:val="00227419"/>
    <w:rsid w:val="002279E2"/>
    <w:rsid w:val="00232173"/>
    <w:rsid w:val="00232186"/>
    <w:rsid w:val="00232D85"/>
    <w:rsid w:val="002357CA"/>
    <w:rsid w:val="00237135"/>
    <w:rsid w:val="00240DE4"/>
    <w:rsid w:val="00241013"/>
    <w:rsid w:val="002431F5"/>
    <w:rsid w:val="00246E41"/>
    <w:rsid w:val="002516DC"/>
    <w:rsid w:val="00251D19"/>
    <w:rsid w:val="00251DA4"/>
    <w:rsid w:val="0025255C"/>
    <w:rsid w:val="00252841"/>
    <w:rsid w:val="00252EB7"/>
    <w:rsid w:val="002562DC"/>
    <w:rsid w:val="002563BF"/>
    <w:rsid w:val="00257640"/>
    <w:rsid w:val="00257AF3"/>
    <w:rsid w:val="0026111C"/>
    <w:rsid w:val="00261DEC"/>
    <w:rsid w:val="002634B6"/>
    <w:rsid w:val="00266E34"/>
    <w:rsid w:val="002701AD"/>
    <w:rsid w:val="00270398"/>
    <w:rsid w:val="002718C4"/>
    <w:rsid w:val="0027419C"/>
    <w:rsid w:val="00275367"/>
    <w:rsid w:val="0028050B"/>
    <w:rsid w:val="002811BE"/>
    <w:rsid w:val="00282575"/>
    <w:rsid w:val="0028342E"/>
    <w:rsid w:val="00283DBA"/>
    <w:rsid w:val="002903A4"/>
    <w:rsid w:val="00292E08"/>
    <w:rsid w:val="00297A22"/>
    <w:rsid w:val="002A1EF2"/>
    <w:rsid w:val="002A2C77"/>
    <w:rsid w:val="002A37C2"/>
    <w:rsid w:val="002B2CFC"/>
    <w:rsid w:val="002B66EF"/>
    <w:rsid w:val="002C0180"/>
    <w:rsid w:val="002C13D6"/>
    <w:rsid w:val="002C1981"/>
    <w:rsid w:val="002C55E6"/>
    <w:rsid w:val="002C5648"/>
    <w:rsid w:val="002C6CCE"/>
    <w:rsid w:val="002C6F15"/>
    <w:rsid w:val="002D0B04"/>
    <w:rsid w:val="002D6B57"/>
    <w:rsid w:val="002E0F6F"/>
    <w:rsid w:val="002E3C73"/>
    <w:rsid w:val="002E3FD6"/>
    <w:rsid w:val="002E6C98"/>
    <w:rsid w:val="002F0060"/>
    <w:rsid w:val="002F2C56"/>
    <w:rsid w:val="002F2E8D"/>
    <w:rsid w:val="002F2FD0"/>
    <w:rsid w:val="002F3726"/>
    <w:rsid w:val="003006E8"/>
    <w:rsid w:val="00303009"/>
    <w:rsid w:val="00306505"/>
    <w:rsid w:val="003067A5"/>
    <w:rsid w:val="00306FFC"/>
    <w:rsid w:val="00307EAF"/>
    <w:rsid w:val="00310B82"/>
    <w:rsid w:val="00312BF4"/>
    <w:rsid w:val="00315B28"/>
    <w:rsid w:val="003220CB"/>
    <w:rsid w:val="003229AE"/>
    <w:rsid w:val="003333BF"/>
    <w:rsid w:val="0033384A"/>
    <w:rsid w:val="00333FDB"/>
    <w:rsid w:val="00333FF2"/>
    <w:rsid w:val="00334099"/>
    <w:rsid w:val="00336EDF"/>
    <w:rsid w:val="00337B45"/>
    <w:rsid w:val="0034040E"/>
    <w:rsid w:val="00350123"/>
    <w:rsid w:val="00350348"/>
    <w:rsid w:val="003544BA"/>
    <w:rsid w:val="00366D23"/>
    <w:rsid w:val="00367AD8"/>
    <w:rsid w:val="0037451E"/>
    <w:rsid w:val="00374E63"/>
    <w:rsid w:val="00380BBF"/>
    <w:rsid w:val="003836D4"/>
    <w:rsid w:val="003862F9"/>
    <w:rsid w:val="003866D0"/>
    <w:rsid w:val="00391767"/>
    <w:rsid w:val="00395EBF"/>
    <w:rsid w:val="00396DE3"/>
    <w:rsid w:val="00397F76"/>
    <w:rsid w:val="003A179F"/>
    <w:rsid w:val="003A3663"/>
    <w:rsid w:val="003A67AA"/>
    <w:rsid w:val="003B01AA"/>
    <w:rsid w:val="003B0C9F"/>
    <w:rsid w:val="003B2882"/>
    <w:rsid w:val="003B29E8"/>
    <w:rsid w:val="003B75F9"/>
    <w:rsid w:val="003C5D95"/>
    <w:rsid w:val="003C6C4B"/>
    <w:rsid w:val="003C7DBE"/>
    <w:rsid w:val="003D05EE"/>
    <w:rsid w:val="003D171B"/>
    <w:rsid w:val="003D63A8"/>
    <w:rsid w:val="003E2870"/>
    <w:rsid w:val="003E2E32"/>
    <w:rsid w:val="003E317F"/>
    <w:rsid w:val="003E364C"/>
    <w:rsid w:val="003E76CD"/>
    <w:rsid w:val="003E7F38"/>
    <w:rsid w:val="003F6B20"/>
    <w:rsid w:val="003F6E1A"/>
    <w:rsid w:val="003F7055"/>
    <w:rsid w:val="003F70CB"/>
    <w:rsid w:val="0040000B"/>
    <w:rsid w:val="0040084E"/>
    <w:rsid w:val="004015E7"/>
    <w:rsid w:val="00402974"/>
    <w:rsid w:val="00402C88"/>
    <w:rsid w:val="00403354"/>
    <w:rsid w:val="004051F2"/>
    <w:rsid w:val="00405CD3"/>
    <w:rsid w:val="00417EE8"/>
    <w:rsid w:val="00417FEC"/>
    <w:rsid w:val="00421638"/>
    <w:rsid w:val="00422E7F"/>
    <w:rsid w:val="00426223"/>
    <w:rsid w:val="00430203"/>
    <w:rsid w:val="0043242A"/>
    <w:rsid w:val="00436A28"/>
    <w:rsid w:val="00440CF1"/>
    <w:rsid w:val="00442F3D"/>
    <w:rsid w:val="00443B0B"/>
    <w:rsid w:val="004440AA"/>
    <w:rsid w:val="00445540"/>
    <w:rsid w:val="00445577"/>
    <w:rsid w:val="00446287"/>
    <w:rsid w:val="004467C8"/>
    <w:rsid w:val="004513BE"/>
    <w:rsid w:val="004529C3"/>
    <w:rsid w:val="0045605C"/>
    <w:rsid w:val="00463181"/>
    <w:rsid w:val="00463FD1"/>
    <w:rsid w:val="00464F90"/>
    <w:rsid w:val="00472121"/>
    <w:rsid w:val="00473A76"/>
    <w:rsid w:val="00476A0C"/>
    <w:rsid w:val="00476CDA"/>
    <w:rsid w:val="00481E79"/>
    <w:rsid w:val="0048281B"/>
    <w:rsid w:val="004838D4"/>
    <w:rsid w:val="0048430B"/>
    <w:rsid w:val="00484D99"/>
    <w:rsid w:val="00484DF8"/>
    <w:rsid w:val="004850DC"/>
    <w:rsid w:val="004851C8"/>
    <w:rsid w:val="00485790"/>
    <w:rsid w:val="004861D9"/>
    <w:rsid w:val="004922D1"/>
    <w:rsid w:val="004925AB"/>
    <w:rsid w:val="0049415A"/>
    <w:rsid w:val="004971F5"/>
    <w:rsid w:val="004972F3"/>
    <w:rsid w:val="004A0587"/>
    <w:rsid w:val="004A2BA3"/>
    <w:rsid w:val="004A5345"/>
    <w:rsid w:val="004B0336"/>
    <w:rsid w:val="004B1B24"/>
    <w:rsid w:val="004B3C74"/>
    <w:rsid w:val="004B43F8"/>
    <w:rsid w:val="004B5146"/>
    <w:rsid w:val="004C24DE"/>
    <w:rsid w:val="004C751E"/>
    <w:rsid w:val="004D008C"/>
    <w:rsid w:val="004D136A"/>
    <w:rsid w:val="004D352C"/>
    <w:rsid w:val="004D5AA2"/>
    <w:rsid w:val="004D7DD5"/>
    <w:rsid w:val="004E3BC8"/>
    <w:rsid w:val="004E3C0C"/>
    <w:rsid w:val="004E3E77"/>
    <w:rsid w:val="004E5D21"/>
    <w:rsid w:val="004E65FF"/>
    <w:rsid w:val="004E713D"/>
    <w:rsid w:val="004F186F"/>
    <w:rsid w:val="004F2C98"/>
    <w:rsid w:val="004F35CF"/>
    <w:rsid w:val="004F4550"/>
    <w:rsid w:val="004F5192"/>
    <w:rsid w:val="004F645C"/>
    <w:rsid w:val="00502C00"/>
    <w:rsid w:val="00503389"/>
    <w:rsid w:val="00506253"/>
    <w:rsid w:val="00507788"/>
    <w:rsid w:val="00511A2C"/>
    <w:rsid w:val="0051485B"/>
    <w:rsid w:val="00515FC4"/>
    <w:rsid w:val="005216A5"/>
    <w:rsid w:val="00524163"/>
    <w:rsid w:val="00524848"/>
    <w:rsid w:val="00524F5E"/>
    <w:rsid w:val="00525109"/>
    <w:rsid w:val="005317DB"/>
    <w:rsid w:val="005332DB"/>
    <w:rsid w:val="005336D1"/>
    <w:rsid w:val="00541CD3"/>
    <w:rsid w:val="0054436C"/>
    <w:rsid w:val="005454F5"/>
    <w:rsid w:val="005468AC"/>
    <w:rsid w:val="0054695E"/>
    <w:rsid w:val="00546BF4"/>
    <w:rsid w:val="00547E4C"/>
    <w:rsid w:val="00551054"/>
    <w:rsid w:val="005510CF"/>
    <w:rsid w:val="00553CD6"/>
    <w:rsid w:val="00554887"/>
    <w:rsid w:val="00554C89"/>
    <w:rsid w:val="005555DA"/>
    <w:rsid w:val="00556F18"/>
    <w:rsid w:val="00560363"/>
    <w:rsid w:val="00561060"/>
    <w:rsid w:val="00561F4F"/>
    <w:rsid w:val="00565FDE"/>
    <w:rsid w:val="00571A8A"/>
    <w:rsid w:val="00571C5C"/>
    <w:rsid w:val="00577E7D"/>
    <w:rsid w:val="00582361"/>
    <w:rsid w:val="005823ED"/>
    <w:rsid w:val="00583545"/>
    <w:rsid w:val="00585429"/>
    <w:rsid w:val="005868CE"/>
    <w:rsid w:val="005924FC"/>
    <w:rsid w:val="00593072"/>
    <w:rsid w:val="00595EE4"/>
    <w:rsid w:val="00597F26"/>
    <w:rsid w:val="005A2205"/>
    <w:rsid w:val="005A2A54"/>
    <w:rsid w:val="005A4F69"/>
    <w:rsid w:val="005B09C9"/>
    <w:rsid w:val="005B23EC"/>
    <w:rsid w:val="005B3054"/>
    <w:rsid w:val="005B50DC"/>
    <w:rsid w:val="005B7DA6"/>
    <w:rsid w:val="005C47AB"/>
    <w:rsid w:val="005C5E14"/>
    <w:rsid w:val="005C61AA"/>
    <w:rsid w:val="005D00B9"/>
    <w:rsid w:val="005D129F"/>
    <w:rsid w:val="005D2112"/>
    <w:rsid w:val="005D34A6"/>
    <w:rsid w:val="005D5CDC"/>
    <w:rsid w:val="005D6AD6"/>
    <w:rsid w:val="005D75DE"/>
    <w:rsid w:val="005E243B"/>
    <w:rsid w:val="005E49EB"/>
    <w:rsid w:val="005F2492"/>
    <w:rsid w:val="005F445D"/>
    <w:rsid w:val="00600D8E"/>
    <w:rsid w:val="00603B01"/>
    <w:rsid w:val="00604588"/>
    <w:rsid w:val="00611546"/>
    <w:rsid w:val="0061177B"/>
    <w:rsid w:val="006123AC"/>
    <w:rsid w:val="0061575A"/>
    <w:rsid w:val="0061618D"/>
    <w:rsid w:val="006167BC"/>
    <w:rsid w:val="00617759"/>
    <w:rsid w:val="00620351"/>
    <w:rsid w:val="00622A21"/>
    <w:rsid w:val="00630DFB"/>
    <w:rsid w:val="006313E0"/>
    <w:rsid w:val="00633255"/>
    <w:rsid w:val="006338CD"/>
    <w:rsid w:val="0063429D"/>
    <w:rsid w:val="006348B4"/>
    <w:rsid w:val="006350AD"/>
    <w:rsid w:val="00635F02"/>
    <w:rsid w:val="00637E72"/>
    <w:rsid w:val="00640FFC"/>
    <w:rsid w:val="006419E1"/>
    <w:rsid w:val="00645C1E"/>
    <w:rsid w:val="00652A71"/>
    <w:rsid w:val="00654DAF"/>
    <w:rsid w:val="006555BE"/>
    <w:rsid w:val="00661C56"/>
    <w:rsid w:val="00667525"/>
    <w:rsid w:val="006703ED"/>
    <w:rsid w:val="00670DF9"/>
    <w:rsid w:val="00673493"/>
    <w:rsid w:val="00675536"/>
    <w:rsid w:val="00676FA9"/>
    <w:rsid w:val="006814FE"/>
    <w:rsid w:val="00683929"/>
    <w:rsid w:val="00687A16"/>
    <w:rsid w:val="00694E86"/>
    <w:rsid w:val="0069637A"/>
    <w:rsid w:val="00696B6C"/>
    <w:rsid w:val="00697217"/>
    <w:rsid w:val="00697357"/>
    <w:rsid w:val="0069745C"/>
    <w:rsid w:val="006A27C5"/>
    <w:rsid w:val="006A3358"/>
    <w:rsid w:val="006A4EF2"/>
    <w:rsid w:val="006A69AB"/>
    <w:rsid w:val="006B043D"/>
    <w:rsid w:val="006B5858"/>
    <w:rsid w:val="006C07D5"/>
    <w:rsid w:val="006C09EF"/>
    <w:rsid w:val="006C43D6"/>
    <w:rsid w:val="006C4695"/>
    <w:rsid w:val="006C5C8E"/>
    <w:rsid w:val="006C63D7"/>
    <w:rsid w:val="006D36E1"/>
    <w:rsid w:val="006E151E"/>
    <w:rsid w:val="006E3721"/>
    <w:rsid w:val="006E4F71"/>
    <w:rsid w:val="006E58B0"/>
    <w:rsid w:val="006E6C79"/>
    <w:rsid w:val="006F1B5A"/>
    <w:rsid w:val="006F27A3"/>
    <w:rsid w:val="006F7E57"/>
    <w:rsid w:val="00701D97"/>
    <w:rsid w:val="00702EE9"/>
    <w:rsid w:val="0070503A"/>
    <w:rsid w:val="00706E1C"/>
    <w:rsid w:val="00707ED8"/>
    <w:rsid w:val="007113EC"/>
    <w:rsid w:val="00715707"/>
    <w:rsid w:val="00716799"/>
    <w:rsid w:val="007221CF"/>
    <w:rsid w:val="00722631"/>
    <w:rsid w:val="00722E22"/>
    <w:rsid w:val="007247A6"/>
    <w:rsid w:val="0072736C"/>
    <w:rsid w:val="00727CB2"/>
    <w:rsid w:val="00731A20"/>
    <w:rsid w:val="007373A1"/>
    <w:rsid w:val="007374F6"/>
    <w:rsid w:val="0073754B"/>
    <w:rsid w:val="00737629"/>
    <w:rsid w:val="00740535"/>
    <w:rsid w:val="007422D8"/>
    <w:rsid w:val="00742880"/>
    <w:rsid w:val="00743B25"/>
    <w:rsid w:val="00743F31"/>
    <w:rsid w:val="00745515"/>
    <w:rsid w:val="007475D3"/>
    <w:rsid w:val="00747C4F"/>
    <w:rsid w:val="007501AD"/>
    <w:rsid w:val="00755BAA"/>
    <w:rsid w:val="007601EF"/>
    <w:rsid w:val="00760609"/>
    <w:rsid w:val="0076280B"/>
    <w:rsid w:val="00762E62"/>
    <w:rsid w:val="00762F0E"/>
    <w:rsid w:val="00763A3B"/>
    <w:rsid w:val="00763D2B"/>
    <w:rsid w:val="0076445A"/>
    <w:rsid w:val="00764E7F"/>
    <w:rsid w:val="00772D4B"/>
    <w:rsid w:val="00775583"/>
    <w:rsid w:val="00775F8A"/>
    <w:rsid w:val="0077656C"/>
    <w:rsid w:val="00781632"/>
    <w:rsid w:val="00781A95"/>
    <w:rsid w:val="00781FAD"/>
    <w:rsid w:val="00783F80"/>
    <w:rsid w:val="007843DE"/>
    <w:rsid w:val="007871B0"/>
    <w:rsid w:val="007942B3"/>
    <w:rsid w:val="00795153"/>
    <w:rsid w:val="00797286"/>
    <w:rsid w:val="007974D3"/>
    <w:rsid w:val="007A1EF7"/>
    <w:rsid w:val="007A3049"/>
    <w:rsid w:val="007A3D39"/>
    <w:rsid w:val="007A434B"/>
    <w:rsid w:val="007A441A"/>
    <w:rsid w:val="007A602E"/>
    <w:rsid w:val="007A6511"/>
    <w:rsid w:val="007B0D35"/>
    <w:rsid w:val="007B0ECF"/>
    <w:rsid w:val="007B5383"/>
    <w:rsid w:val="007B5B31"/>
    <w:rsid w:val="007B6DAD"/>
    <w:rsid w:val="007C24A9"/>
    <w:rsid w:val="007C2EEE"/>
    <w:rsid w:val="007C6A48"/>
    <w:rsid w:val="007D2A71"/>
    <w:rsid w:val="007D6A82"/>
    <w:rsid w:val="007D73E1"/>
    <w:rsid w:val="007E074A"/>
    <w:rsid w:val="007E12F2"/>
    <w:rsid w:val="007E3118"/>
    <w:rsid w:val="007E7F22"/>
    <w:rsid w:val="007F0134"/>
    <w:rsid w:val="007F0238"/>
    <w:rsid w:val="007F1730"/>
    <w:rsid w:val="007F2470"/>
    <w:rsid w:val="007F3C46"/>
    <w:rsid w:val="007F4AC4"/>
    <w:rsid w:val="007F52C2"/>
    <w:rsid w:val="007F5331"/>
    <w:rsid w:val="00800DA0"/>
    <w:rsid w:val="0080118E"/>
    <w:rsid w:val="008023EC"/>
    <w:rsid w:val="008077DB"/>
    <w:rsid w:val="0081011C"/>
    <w:rsid w:val="008135A5"/>
    <w:rsid w:val="00813EEB"/>
    <w:rsid w:val="00814FAF"/>
    <w:rsid w:val="008158A8"/>
    <w:rsid w:val="00817D68"/>
    <w:rsid w:val="00817FB9"/>
    <w:rsid w:val="00820DAA"/>
    <w:rsid w:val="0082109E"/>
    <w:rsid w:val="00821874"/>
    <w:rsid w:val="00821A04"/>
    <w:rsid w:val="0082449C"/>
    <w:rsid w:val="0082592C"/>
    <w:rsid w:val="00825AAA"/>
    <w:rsid w:val="008306DF"/>
    <w:rsid w:val="008348FD"/>
    <w:rsid w:val="00834DF7"/>
    <w:rsid w:val="0083538C"/>
    <w:rsid w:val="00835398"/>
    <w:rsid w:val="00835800"/>
    <w:rsid w:val="008365AD"/>
    <w:rsid w:val="0084690F"/>
    <w:rsid w:val="00847D92"/>
    <w:rsid w:val="008526E4"/>
    <w:rsid w:val="00855FAB"/>
    <w:rsid w:val="008642CD"/>
    <w:rsid w:val="0086579A"/>
    <w:rsid w:val="00870A17"/>
    <w:rsid w:val="00875938"/>
    <w:rsid w:val="008806C4"/>
    <w:rsid w:val="008840E7"/>
    <w:rsid w:val="00885B71"/>
    <w:rsid w:val="008869D0"/>
    <w:rsid w:val="00887917"/>
    <w:rsid w:val="00891634"/>
    <w:rsid w:val="00895730"/>
    <w:rsid w:val="00897CA9"/>
    <w:rsid w:val="008A4DF3"/>
    <w:rsid w:val="008A4F80"/>
    <w:rsid w:val="008A66B1"/>
    <w:rsid w:val="008A75EB"/>
    <w:rsid w:val="008B0294"/>
    <w:rsid w:val="008B31E9"/>
    <w:rsid w:val="008B370A"/>
    <w:rsid w:val="008B3E95"/>
    <w:rsid w:val="008B5E80"/>
    <w:rsid w:val="008C37A8"/>
    <w:rsid w:val="008C5347"/>
    <w:rsid w:val="008C6B46"/>
    <w:rsid w:val="008D4E36"/>
    <w:rsid w:val="008D56AC"/>
    <w:rsid w:val="008E1BB9"/>
    <w:rsid w:val="008E25AE"/>
    <w:rsid w:val="008E2A86"/>
    <w:rsid w:val="008E3CE4"/>
    <w:rsid w:val="008E3D48"/>
    <w:rsid w:val="008E5810"/>
    <w:rsid w:val="008E7AEC"/>
    <w:rsid w:val="008F12AF"/>
    <w:rsid w:val="008F183F"/>
    <w:rsid w:val="008F234C"/>
    <w:rsid w:val="008F586D"/>
    <w:rsid w:val="00901AF9"/>
    <w:rsid w:val="00901EA2"/>
    <w:rsid w:val="009067A6"/>
    <w:rsid w:val="00911DDD"/>
    <w:rsid w:val="0091210B"/>
    <w:rsid w:val="009127C9"/>
    <w:rsid w:val="00915374"/>
    <w:rsid w:val="00915CC5"/>
    <w:rsid w:val="00920DC6"/>
    <w:rsid w:val="009222CA"/>
    <w:rsid w:val="009258B0"/>
    <w:rsid w:val="00931A3F"/>
    <w:rsid w:val="00932654"/>
    <w:rsid w:val="00932D07"/>
    <w:rsid w:val="00933046"/>
    <w:rsid w:val="0093633C"/>
    <w:rsid w:val="00941599"/>
    <w:rsid w:val="009417FB"/>
    <w:rsid w:val="00942216"/>
    <w:rsid w:val="00942765"/>
    <w:rsid w:val="009469DB"/>
    <w:rsid w:val="00946D47"/>
    <w:rsid w:val="00947BDE"/>
    <w:rsid w:val="00950E3C"/>
    <w:rsid w:val="00950E66"/>
    <w:rsid w:val="00951BB5"/>
    <w:rsid w:val="00954F2D"/>
    <w:rsid w:val="00961FD3"/>
    <w:rsid w:val="00962B49"/>
    <w:rsid w:val="0096626D"/>
    <w:rsid w:val="00967CC3"/>
    <w:rsid w:val="00970710"/>
    <w:rsid w:val="00972D94"/>
    <w:rsid w:val="00974418"/>
    <w:rsid w:val="00974C65"/>
    <w:rsid w:val="00975948"/>
    <w:rsid w:val="009836BD"/>
    <w:rsid w:val="00983E77"/>
    <w:rsid w:val="009843C0"/>
    <w:rsid w:val="00985E8D"/>
    <w:rsid w:val="00987386"/>
    <w:rsid w:val="00987833"/>
    <w:rsid w:val="00991A63"/>
    <w:rsid w:val="009961C3"/>
    <w:rsid w:val="0099697F"/>
    <w:rsid w:val="009A25C9"/>
    <w:rsid w:val="009A635F"/>
    <w:rsid w:val="009B4E3B"/>
    <w:rsid w:val="009B5AF7"/>
    <w:rsid w:val="009B7D3C"/>
    <w:rsid w:val="009C2B5B"/>
    <w:rsid w:val="009C3187"/>
    <w:rsid w:val="009C4E05"/>
    <w:rsid w:val="009D66AC"/>
    <w:rsid w:val="009D761E"/>
    <w:rsid w:val="009E0226"/>
    <w:rsid w:val="009E13E0"/>
    <w:rsid w:val="009E20D3"/>
    <w:rsid w:val="009E423E"/>
    <w:rsid w:val="009E4468"/>
    <w:rsid w:val="009E75EF"/>
    <w:rsid w:val="009F0781"/>
    <w:rsid w:val="009F0EFB"/>
    <w:rsid w:val="009F45AF"/>
    <w:rsid w:val="009F4FAA"/>
    <w:rsid w:val="009F55D9"/>
    <w:rsid w:val="009F5F0B"/>
    <w:rsid w:val="009F7876"/>
    <w:rsid w:val="009F792F"/>
    <w:rsid w:val="00A00131"/>
    <w:rsid w:val="00A00552"/>
    <w:rsid w:val="00A01ABB"/>
    <w:rsid w:val="00A04652"/>
    <w:rsid w:val="00A11172"/>
    <w:rsid w:val="00A12207"/>
    <w:rsid w:val="00A15BE1"/>
    <w:rsid w:val="00A1777B"/>
    <w:rsid w:val="00A17B68"/>
    <w:rsid w:val="00A2023D"/>
    <w:rsid w:val="00A2445A"/>
    <w:rsid w:val="00A2522B"/>
    <w:rsid w:val="00A25BFF"/>
    <w:rsid w:val="00A2622A"/>
    <w:rsid w:val="00A27B82"/>
    <w:rsid w:val="00A27F04"/>
    <w:rsid w:val="00A31118"/>
    <w:rsid w:val="00A321F4"/>
    <w:rsid w:val="00A3226C"/>
    <w:rsid w:val="00A344BF"/>
    <w:rsid w:val="00A37BED"/>
    <w:rsid w:val="00A41B60"/>
    <w:rsid w:val="00A42DC6"/>
    <w:rsid w:val="00A5684D"/>
    <w:rsid w:val="00A56EE4"/>
    <w:rsid w:val="00A57D99"/>
    <w:rsid w:val="00A63BBC"/>
    <w:rsid w:val="00A67FB2"/>
    <w:rsid w:val="00A729BD"/>
    <w:rsid w:val="00A74475"/>
    <w:rsid w:val="00A775C2"/>
    <w:rsid w:val="00A80507"/>
    <w:rsid w:val="00A8358B"/>
    <w:rsid w:val="00A84CAA"/>
    <w:rsid w:val="00A84D12"/>
    <w:rsid w:val="00A85B3D"/>
    <w:rsid w:val="00A85C99"/>
    <w:rsid w:val="00A87F9C"/>
    <w:rsid w:val="00A90C3E"/>
    <w:rsid w:val="00A90E72"/>
    <w:rsid w:val="00A948D2"/>
    <w:rsid w:val="00AA03A3"/>
    <w:rsid w:val="00AA052B"/>
    <w:rsid w:val="00AA1DD7"/>
    <w:rsid w:val="00AA493A"/>
    <w:rsid w:val="00AA5054"/>
    <w:rsid w:val="00AA5246"/>
    <w:rsid w:val="00AB0669"/>
    <w:rsid w:val="00AB3C91"/>
    <w:rsid w:val="00AB702C"/>
    <w:rsid w:val="00AC1CEC"/>
    <w:rsid w:val="00AC2358"/>
    <w:rsid w:val="00AC27C9"/>
    <w:rsid w:val="00AC693A"/>
    <w:rsid w:val="00AD4CF7"/>
    <w:rsid w:val="00AD6B29"/>
    <w:rsid w:val="00AE2A6F"/>
    <w:rsid w:val="00AE2A8B"/>
    <w:rsid w:val="00AE3521"/>
    <w:rsid w:val="00AE39C2"/>
    <w:rsid w:val="00AE4976"/>
    <w:rsid w:val="00AE4E86"/>
    <w:rsid w:val="00AE5752"/>
    <w:rsid w:val="00AE5913"/>
    <w:rsid w:val="00AE5BD3"/>
    <w:rsid w:val="00AE5DD3"/>
    <w:rsid w:val="00AF0E6A"/>
    <w:rsid w:val="00AF321D"/>
    <w:rsid w:val="00AF3908"/>
    <w:rsid w:val="00AF47FB"/>
    <w:rsid w:val="00AF5C26"/>
    <w:rsid w:val="00AF6907"/>
    <w:rsid w:val="00AF761E"/>
    <w:rsid w:val="00B00EEC"/>
    <w:rsid w:val="00B02F79"/>
    <w:rsid w:val="00B04397"/>
    <w:rsid w:val="00B05882"/>
    <w:rsid w:val="00B07B09"/>
    <w:rsid w:val="00B1543B"/>
    <w:rsid w:val="00B1719B"/>
    <w:rsid w:val="00B207BA"/>
    <w:rsid w:val="00B25804"/>
    <w:rsid w:val="00B309E9"/>
    <w:rsid w:val="00B324C7"/>
    <w:rsid w:val="00B32609"/>
    <w:rsid w:val="00B32AEF"/>
    <w:rsid w:val="00B32BB5"/>
    <w:rsid w:val="00B3740A"/>
    <w:rsid w:val="00B37AE0"/>
    <w:rsid w:val="00B402FB"/>
    <w:rsid w:val="00B40474"/>
    <w:rsid w:val="00B409B2"/>
    <w:rsid w:val="00B4145F"/>
    <w:rsid w:val="00B41E46"/>
    <w:rsid w:val="00B43519"/>
    <w:rsid w:val="00B43ECB"/>
    <w:rsid w:val="00B44079"/>
    <w:rsid w:val="00B45730"/>
    <w:rsid w:val="00B4654C"/>
    <w:rsid w:val="00B514CB"/>
    <w:rsid w:val="00B52E87"/>
    <w:rsid w:val="00B53912"/>
    <w:rsid w:val="00B5605E"/>
    <w:rsid w:val="00B56B8C"/>
    <w:rsid w:val="00B57A35"/>
    <w:rsid w:val="00B6070D"/>
    <w:rsid w:val="00B61162"/>
    <w:rsid w:val="00B630AC"/>
    <w:rsid w:val="00B632E5"/>
    <w:rsid w:val="00B754DB"/>
    <w:rsid w:val="00B771FA"/>
    <w:rsid w:val="00B82335"/>
    <w:rsid w:val="00B9248D"/>
    <w:rsid w:val="00B94777"/>
    <w:rsid w:val="00B96789"/>
    <w:rsid w:val="00BA2DB8"/>
    <w:rsid w:val="00BA2F9D"/>
    <w:rsid w:val="00BA3AD8"/>
    <w:rsid w:val="00BA706B"/>
    <w:rsid w:val="00BB0039"/>
    <w:rsid w:val="00BB071F"/>
    <w:rsid w:val="00BB20F7"/>
    <w:rsid w:val="00BB23A2"/>
    <w:rsid w:val="00BB2EDC"/>
    <w:rsid w:val="00BB5464"/>
    <w:rsid w:val="00BB6C46"/>
    <w:rsid w:val="00BC2712"/>
    <w:rsid w:val="00BC27F3"/>
    <w:rsid w:val="00BC2FE9"/>
    <w:rsid w:val="00BC4239"/>
    <w:rsid w:val="00BC435D"/>
    <w:rsid w:val="00BC531C"/>
    <w:rsid w:val="00BC5B32"/>
    <w:rsid w:val="00BC6BD3"/>
    <w:rsid w:val="00BD1C55"/>
    <w:rsid w:val="00BE04E5"/>
    <w:rsid w:val="00BE4D84"/>
    <w:rsid w:val="00BE6100"/>
    <w:rsid w:val="00BF1297"/>
    <w:rsid w:val="00BF14CE"/>
    <w:rsid w:val="00BF376A"/>
    <w:rsid w:val="00BF3FA6"/>
    <w:rsid w:val="00BF71F8"/>
    <w:rsid w:val="00C00D41"/>
    <w:rsid w:val="00C00F9B"/>
    <w:rsid w:val="00C01A64"/>
    <w:rsid w:val="00C03827"/>
    <w:rsid w:val="00C10F07"/>
    <w:rsid w:val="00C11FED"/>
    <w:rsid w:val="00C12973"/>
    <w:rsid w:val="00C13AF2"/>
    <w:rsid w:val="00C13DBA"/>
    <w:rsid w:val="00C14EE7"/>
    <w:rsid w:val="00C22B78"/>
    <w:rsid w:val="00C239E6"/>
    <w:rsid w:val="00C2536E"/>
    <w:rsid w:val="00C27037"/>
    <w:rsid w:val="00C27096"/>
    <w:rsid w:val="00C27FC9"/>
    <w:rsid w:val="00C31B00"/>
    <w:rsid w:val="00C33F25"/>
    <w:rsid w:val="00C375D5"/>
    <w:rsid w:val="00C40831"/>
    <w:rsid w:val="00C50014"/>
    <w:rsid w:val="00C5278C"/>
    <w:rsid w:val="00C55CB7"/>
    <w:rsid w:val="00C63B27"/>
    <w:rsid w:val="00C65C81"/>
    <w:rsid w:val="00C66625"/>
    <w:rsid w:val="00C727CB"/>
    <w:rsid w:val="00C73265"/>
    <w:rsid w:val="00C74C8A"/>
    <w:rsid w:val="00C76021"/>
    <w:rsid w:val="00C842F9"/>
    <w:rsid w:val="00C85374"/>
    <w:rsid w:val="00C85E38"/>
    <w:rsid w:val="00C873D4"/>
    <w:rsid w:val="00C92E2B"/>
    <w:rsid w:val="00C938BB"/>
    <w:rsid w:val="00C953C8"/>
    <w:rsid w:val="00C95825"/>
    <w:rsid w:val="00C97224"/>
    <w:rsid w:val="00CA0202"/>
    <w:rsid w:val="00CA1A53"/>
    <w:rsid w:val="00CA2145"/>
    <w:rsid w:val="00CA28EF"/>
    <w:rsid w:val="00CA39EC"/>
    <w:rsid w:val="00CA5ED4"/>
    <w:rsid w:val="00CC24DC"/>
    <w:rsid w:val="00CC3596"/>
    <w:rsid w:val="00CC67F4"/>
    <w:rsid w:val="00CC7FD1"/>
    <w:rsid w:val="00CD04D1"/>
    <w:rsid w:val="00CD0624"/>
    <w:rsid w:val="00CD37CD"/>
    <w:rsid w:val="00CD6588"/>
    <w:rsid w:val="00CD7677"/>
    <w:rsid w:val="00CE0D10"/>
    <w:rsid w:val="00CE33BE"/>
    <w:rsid w:val="00CE6331"/>
    <w:rsid w:val="00CE6679"/>
    <w:rsid w:val="00CF0E75"/>
    <w:rsid w:val="00CF1058"/>
    <w:rsid w:val="00CF2FA1"/>
    <w:rsid w:val="00CF57F2"/>
    <w:rsid w:val="00D00602"/>
    <w:rsid w:val="00D031A9"/>
    <w:rsid w:val="00D03404"/>
    <w:rsid w:val="00D0359D"/>
    <w:rsid w:val="00D0388E"/>
    <w:rsid w:val="00D06B54"/>
    <w:rsid w:val="00D1327D"/>
    <w:rsid w:val="00D13AB7"/>
    <w:rsid w:val="00D14317"/>
    <w:rsid w:val="00D1643D"/>
    <w:rsid w:val="00D1743C"/>
    <w:rsid w:val="00D175A3"/>
    <w:rsid w:val="00D22A65"/>
    <w:rsid w:val="00D2431E"/>
    <w:rsid w:val="00D24740"/>
    <w:rsid w:val="00D24CDF"/>
    <w:rsid w:val="00D25088"/>
    <w:rsid w:val="00D26B3A"/>
    <w:rsid w:val="00D3153B"/>
    <w:rsid w:val="00D31D32"/>
    <w:rsid w:val="00D42846"/>
    <w:rsid w:val="00D42B33"/>
    <w:rsid w:val="00D434CB"/>
    <w:rsid w:val="00D442F0"/>
    <w:rsid w:val="00D44C45"/>
    <w:rsid w:val="00D473F7"/>
    <w:rsid w:val="00D52ABF"/>
    <w:rsid w:val="00D53344"/>
    <w:rsid w:val="00D57285"/>
    <w:rsid w:val="00D6031A"/>
    <w:rsid w:val="00D60A5A"/>
    <w:rsid w:val="00D63665"/>
    <w:rsid w:val="00D63838"/>
    <w:rsid w:val="00D6412A"/>
    <w:rsid w:val="00D643C5"/>
    <w:rsid w:val="00D649E5"/>
    <w:rsid w:val="00D705C7"/>
    <w:rsid w:val="00D73873"/>
    <w:rsid w:val="00D74BE3"/>
    <w:rsid w:val="00D75AA5"/>
    <w:rsid w:val="00D76E11"/>
    <w:rsid w:val="00D86E2B"/>
    <w:rsid w:val="00DA3826"/>
    <w:rsid w:val="00DA4375"/>
    <w:rsid w:val="00DA75C5"/>
    <w:rsid w:val="00DB205C"/>
    <w:rsid w:val="00DB2086"/>
    <w:rsid w:val="00DB3F3C"/>
    <w:rsid w:val="00DB46AA"/>
    <w:rsid w:val="00DB4B45"/>
    <w:rsid w:val="00DC1441"/>
    <w:rsid w:val="00DC25FC"/>
    <w:rsid w:val="00DC32F3"/>
    <w:rsid w:val="00DC4DC7"/>
    <w:rsid w:val="00DD0782"/>
    <w:rsid w:val="00DD4AD4"/>
    <w:rsid w:val="00DD4BDF"/>
    <w:rsid w:val="00DD544D"/>
    <w:rsid w:val="00DE05B3"/>
    <w:rsid w:val="00DE097D"/>
    <w:rsid w:val="00DE44DB"/>
    <w:rsid w:val="00DE544C"/>
    <w:rsid w:val="00DE5848"/>
    <w:rsid w:val="00DE5CD3"/>
    <w:rsid w:val="00DF2706"/>
    <w:rsid w:val="00E01295"/>
    <w:rsid w:val="00E10215"/>
    <w:rsid w:val="00E102BE"/>
    <w:rsid w:val="00E1253C"/>
    <w:rsid w:val="00E15400"/>
    <w:rsid w:val="00E1732C"/>
    <w:rsid w:val="00E17637"/>
    <w:rsid w:val="00E1780F"/>
    <w:rsid w:val="00E17CB2"/>
    <w:rsid w:val="00E2006F"/>
    <w:rsid w:val="00E210DA"/>
    <w:rsid w:val="00E24B93"/>
    <w:rsid w:val="00E24CD4"/>
    <w:rsid w:val="00E25F01"/>
    <w:rsid w:val="00E276F4"/>
    <w:rsid w:val="00E30E7F"/>
    <w:rsid w:val="00E3310C"/>
    <w:rsid w:val="00E336CE"/>
    <w:rsid w:val="00E37850"/>
    <w:rsid w:val="00E41631"/>
    <w:rsid w:val="00E42B72"/>
    <w:rsid w:val="00E438DF"/>
    <w:rsid w:val="00E4771E"/>
    <w:rsid w:val="00E517BC"/>
    <w:rsid w:val="00E51E77"/>
    <w:rsid w:val="00E51EB4"/>
    <w:rsid w:val="00E53AD4"/>
    <w:rsid w:val="00E565EC"/>
    <w:rsid w:val="00E600F7"/>
    <w:rsid w:val="00E61F0A"/>
    <w:rsid w:val="00E620B5"/>
    <w:rsid w:val="00E646E1"/>
    <w:rsid w:val="00E6481C"/>
    <w:rsid w:val="00E65979"/>
    <w:rsid w:val="00E704AD"/>
    <w:rsid w:val="00E711C0"/>
    <w:rsid w:val="00E72208"/>
    <w:rsid w:val="00E73253"/>
    <w:rsid w:val="00E752C5"/>
    <w:rsid w:val="00E85941"/>
    <w:rsid w:val="00E86350"/>
    <w:rsid w:val="00E9039A"/>
    <w:rsid w:val="00E924D1"/>
    <w:rsid w:val="00E92A93"/>
    <w:rsid w:val="00E95763"/>
    <w:rsid w:val="00E95D91"/>
    <w:rsid w:val="00E95EBA"/>
    <w:rsid w:val="00E96167"/>
    <w:rsid w:val="00E971BB"/>
    <w:rsid w:val="00E97BD2"/>
    <w:rsid w:val="00EA188C"/>
    <w:rsid w:val="00EA43F2"/>
    <w:rsid w:val="00EA6FFB"/>
    <w:rsid w:val="00EB0A60"/>
    <w:rsid w:val="00EB19F0"/>
    <w:rsid w:val="00EC2929"/>
    <w:rsid w:val="00EC50BE"/>
    <w:rsid w:val="00EC57E0"/>
    <w:rsid w:val="00EC5967"/>
    <w:rsid w:val="00ED04DA"/>
    <w:rsid w:val="00ED07B6"/>
    <w:rsid w:val="00ED1981"/>
    <w:rsid w:val="00ED1C2C"/>
    <w:rsid w:val="00ED66F2"/>
    <w:rsid w:val="00EE2B4F"/>
    <w:rsid w:val="00EE2B82"/>
    <w:rsid w:val="00EE2DC3"/>
    <w:rsid w:val="00EE2E7A"/>
    <w:rsid w:val="00EE44B0"/>
    <w:rsid w:val="00EE7B56"/>
    <w:rsid w:val="00EF0F16"/>
    <w:rsid w:val="00EF1613"/>
    <w:rsid w:val="00EF2036"/>
    <w:rsid w:val="00EF3E4B"/>
    <w:rsid w:val="00EF4459"/>
    <w:rsid w:val="00EF51C1"/>
    <w:rsid w:val="00EF6798"/>
    <w:rsid w:val="00EF7285"/>
    <w:rsid w:val="00F002D3"/>
    <w:rsid w:val="00F02155"/>
    <w:rsid w:val="00F03E32"/>
    <w:rsid w:val="00F04C35"/>
    <w:rsid w:val="00F054EB"/>
    <w:rsid w:val="00F059E4"/>
    <w:rsid w:val="00F06D29"/>
    <w:rsid w:val="00F07191"/>
    <w:rsid w:val="00F07522"/>
    <w:rsid w:val="00F13778"/>
    <w:rsid w:val="00F137A5"/>
    <w:rsid w:val="00F1452C"/>
    <w:rsid w:val="00F17803"/>
    <w:rsid w:val="00F204D2"/>
    <w:rsid w:val="00F26979"/>
    <w:rsid w:val="00F32254"/>
    <w:rsid w:val="00F349B2"/>
    <w:rsid w:val="00F40D4C"/>
    <w:rsid w:val="00F411A0"/>
    <w:rsid w:val="00F42349"/>
    <w:rsid w:val="00F442F2"/>
    <w:rsid w:val="00F46BAD"/>
    <w:rsid w:val="00F47E35"/>
    <w:rsid w:val="00F54CE0"/>
    <w:rsid w:val="00F57360"/>
    <w:rsid w:val="00F60031"/>
    <w:rsid w:val="00F60302"/>
    <w:rsid w:val="00F60C82"/>
    <w:rsid w:val="00F60E99"/>
    <w:rsid w:val="00F61711"/>
    <w:rsid w:val="00F62820"/>
    <w:rsid w:val="00F6378E"/>
    <w:rsid w:val="00F6413E"/>
    <w:rsid w:val="00F65974"/>
    <w:rsid w:val="00F66B75"/>
    <w:rsid w:val="00F70668"/>
    <w:rsid w:val="00F71577"/>
    <w:rsid w:val="00F76153"/>
    <w:rsid w:val="00F76CF7"/>
    <w:rsid w:val="00F805EF"/>
    <w:rsid w:val="00F814CB"/>
    <w:rsid w:val="00F82CEA"/>
    <w:rsid w:val="00F84A5B"/>
    <w:rsid w:val="00F85529"/>
    <w:rsid w:val="00F862E1"/>
    <w:rsid w:val="00F8648F"/>
    <w:rsid w:val="00F875D6"/>
    <w:rsid w:val="00F949D2"/>
    <w:rsid w:val="00F958EB"/>
    <w:rsid w:val="00F97677"/>
    <w:rsid w:val="00FA1962"/>
    <w:rsid w:val="00FA2D08"/>
    <w:rsid w:val="00FA409F"/>
    <w:rsid w:val="00FB054C"/>
    <w:rsid w:val="00FB15B2"/>
    <w:rsid w:val="00FB1689"/>
    <w:rsid w:val="00FB3FA2"/>
    <w:rsid w:val="00FC0653"/>
    <w:rsid w:val="00FC117C"/>
    <w:rsid w:val="00FC1248"/>
    <w:rsid w:val="00FC1CB4"/>
    <w:rsid w:val="00FC249C"/>
    <w:rsid w:val="00FD2395"/>
    <w:rsid w:val="00FD25BA"/>
    <w:rsid w:val="00FD3401"/>
    <w:rsid w:val="00FD3D58"/>
    <w:rsid w:val="00FD443A"/>
    <w:rsid w:val="00FD7732"/>
    <w:rsid w:val="00FE1A58"/>
    <w:rsid w:val="00FE6214"/>
    <w:rsid w:val="00FF3A22"/>
    <w:rsid w:val="00FF6E2D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oNotEmbedSmartTags/>
  <w:decimalSymbol w:val="."/>
  <w:listSeparator w:val=","/>
  <w14:docId w14:val="19FB4A83"/>
  <w15:docId w15:val="{96D789ED-FFB3-49F8-874C-BE09C8E4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48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0"/>
      <w:szCs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5z0">
    <w:name w:val="WW8Num5z0"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shd w:val="clear" w:color="auto" w:fill="FFFFFF"/>
      <w:vertAlign w:val="baseline"/>
      <w:lang w:val="e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6z0">
    <w:name w:val="WW8Num6z0"/>
    <w:rPr>
      <w:rFonts w:ascii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8z0">
    <w:name w:val="WW8Num8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b/>
      <w:i w:val="0"/>
      <w:color w:val="808080"/>
      <w:sz w:val="18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6z0">
    <w:name w:val="WW8Num26z0"/>
    <w:rPr>
      <w:rFonts w:ascii="Symbol" w:hAnsi="Symbol" w:cs="Symbol" w:hint="default"/>
      <w:b/>
      <w:i w:val="0"/>
      <w:color w:val="808080"/>
      <w:sz w:val="18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3">
    <w:name w:val="WW8Num30z3"/>
    <w:rPr>
      <w:rFonts w:ascii="Symbol" w:hAnsi="Symbol" w:cs="Symbol" w:hint="default"/>
    </w:rPr>
  </w:style>
  <w:style w:type="character" w:customStyle="1" w:styleId="WW8Num31z0">
    <w:name w:val="WW8Num31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3z0">
    <w:name w:val="WW8Num33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42z1">
    <w:name w:val="WW8Num42z1"/>
    <w:rPr>
      <w:rFonts w:ascii="Courier New" w:hAnsi="Courier New" w:cs="Courier New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3">
    <w:name w:val="WW8Num42z3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Symbol" w:hint="default"/>
      <w:sz w:val="20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4z3">
    <w:name w:val="WW8Num44z3"/>
    <w:rPr>
      <w:rFonts w:ascii="Symbol" w:hAnsi="Symbol" w:cs="Symbol" w:hint="default"/>
    </w:rPr>
  </w:style>
  <w:style w:type="character" w:customStyle="1" w:styleId="WW8Num45z0">
    <w:name w:val="WW8Num45z0"/>
    <w:rPr>
      <w:rFonts w:ascii="Arial" w:hAnsi="Arial" w:cs="Arial" w:hint="default"/>
      <w:b/>
      <w:i w:val="0"/>
      <w:color w:val="808080"/>
      <w:sz w:val="18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5z3">
    <w:name w:val="WW8Num45z3"/>
    <w:rPr>
      <w:rFonts w:ascii="Symbol" w:hAnsi="Symbol" w:cs="Symbol" w:hint="default"/>
    </w:rPr>
  </w:style>
  <w:style w:type="character" w:customStyle="1" w:styleId="WW8Num46z0">
    <w:name w:val="WW8Num46z0"/>
    <w:rPr>
      <w:rFonts w:ascii="Arial" w:eastAsia="Arial" w:hAnsi="Arial" w:cs="Arial" w:hint="default"/>
      <w:b/>
      <w:i w:val="0"/>
      <w:color w:val="808080"/>
      <w:sz w:val="18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WW8Num47z0">
    <w:name w:val="WW8Num47z0"/>
    <w:rPr>
      <w:rFonts w:ascii="Symbol" w:hAnsi="Symbol" w:cs="Symbol" w:hint="default"/>
    </w:rPr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St27z0">
    <w:name w:val="WW8NumSt27z0"/>
    <w:rPr>
      <w:rFonts w:ascii="Symbol" w:hAnsi="Symbol" w:cs="Symbol" w:hint="default"/>
    </w:rPr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erChar">
    <w:name w:val="Header Char"/>
    <w:uiPriority w:val="99"/>
  </w:style>
  <w:style w:type="character" w:customStyle="1" w:styleId="BodyTextChar">
    <w:name w:val="Body Text Char"/>
    <w:rPr>
      <w:sz w:val="24"/>
      <w:szCs w:val="24"/>
    </w:rPr>
  </w:style>
  <w:style w:type="character" w:customStyle="1" w:styleId="Heading4Char">
    <w:name w:val="Heading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szCs w:val="22"/>
    </w:rPr>
  </w:style>
  <w:style w:type="character" w:customStyle="1" w:styleId="SubtitleChar">
    <w:name w:val="Subtitle Char"/>
    <w:rPr>
      <w:rFonts w:ascii="Arial" w:hAnsi="Arial" w:cs="Arial"/>
      <w:b/>
    </w:rPr>
  </w:style>
  <w:style w:type="character" w:customStyle="1" w:styleId="Heading6Char">
    <w:name w:val="Heading 6 Char"/>
    <w:rPr>
      <w:rFonts w:ascii="Calibri" w:eastAsia="Times New Roman" w:hAnsi="Calibri" w:cs="Times New Roman"/>
      <w:b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CommentTextChar">
    <w:name w:val="Comment Text Char"/>
  </w:style>
  <w:style w:type="character" w:customStyle="1" w:styleId="BodyText2Char">
    <w:name w:val="Body Text 2 Char"/>
    <w:rPr>
      <w:sz w:val="24"/>
      <w:szCs w:val="24"/>
    </w:rPr>
  </w:style>
  <w:style w:type="character" w:customStyle="1" w:styleId="Heading9Char">
    <w:name w:val="Heading 9 Char"/>
    <w:rPr>
      <w:rFonts w:ascii="Cambria" w:eastAsia="Times New Roman" w:hAnsi="Cambria" w:cs="Times New Roman"/>
      <w:sz w:val="22"/>
      <w:szCs w:val="22"/>
    </w:rPr>
  </w:style>
  <w:style w:type="character" w:customStyle="1" w:styleId="PlainTextChar">
    <w:name w:val="Plain Text Char"/>
    <w:uiPriority w:val="99"/>
    <w:rPr>
      <w:rFonts w:ascii="Courier New" w:hAnsi="Courier New" w:cs="Courier New"/>
    </w:rPr>
  </w:style>
  <w:style w:type="character" w:customStyle="1" w:styleId="Heading7Char">
    <w:name w:val="Heading 7 Char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DefaultParagraphFont1"/>
  </w:style>
  <w:style w:type="character" w:customStyle="1" w:styleId="TitleChar">
    <w:name w:val="Title Char"/>
    <w:rPr>
      <w:rFonts w:ascii="Verdana" w:hAnsi="Verdana" w:cs="Verdana"/>
      <w:b/>
      <w:u w:val="single"/>
      <w:lang w:val="en-US"/>
    </w:rPr>
  </w:style>
  <w:style w:type="character" w:customStyle="1" w:styleId="Heading8Char">
    <w:name w:val="Heading 8 Char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uiPriority w:val="99"/>
    <w:rPr>
      <w:sz w:val="20"/>
      <w:szCs w:val="20"/>
    </w:rPr>
  </w:style>
  <w:style w:type="paragraph" w:customStyle="1" w:styleId="Achievement">
    <w:name w:val="Achievement"/>
    <w:basedOn w:val="BodyText"/>
    <w:pPr>
      <w:spacing w:after="0"/>
      <w:ind w:left="360" w:right="142"/>
      <w:jc w:val="both"/>
    </w:pPr>
    <w:rPr>
      <w:rFonts w:ascii="Arial Narrow" w:hAnsi="Arial Narrow" w:cs="Arial Narrow"/>
      <w:color w:val="333333"/>
      <w:lang w:val="en-US"/>
    </w:rPr>
  </w:style>
  <w:style w:type="paragraph" w:customStyle="1" w:styleId="JobTitle">
    <w:name w:val="Job Title"/>
    <w:next w:val="Achievement"/>
    <w:pPr>
      <w:suppressAutoHyphens/>
      <w:spacing w:after="40" w:line="220" w:lineRule="atLeast"/>
    </w:pPr>
    <w:rPr>
      <w:rFonts w:ascii="Arial" w:hAnsi="Arial" w:cs="Arial"/>
      <w:b/>
      <w:spacing w:val="-10"/>
      <w:lang w:eastAsia="ar-SA"/>
    </w:rPr>
  </w:style>
  <w:style w:type="paragraph" w:customStyle="1" w:styleId="CompanyNameOne">
    <w:name w:val="Company Name One"/>
    <w:basedOn w:val="Normal"/>
    <w:next w:val="Normal"/>
    <w:pPr>
      <w:spacing w:before="220" w:after="40" w:line="220" w:lineRule="atLeast"/>
      <w:ind w:right="-360"/>
    </w:pPr>
    <w:rPr>
      <w:b/>
      <w:bCs/>
      <w:i/>
      <w:iCs/>
      <w:sz w:val="28"/>
      <w:szCs w:val="20"/>
      <w:lang w:val="en-US"/>
    </w:rPr>
  </w:style>
  <w:style w:type="paragraph" w:styleId="Subtitle">
    <w:name w:val="Subtitle"/>
    <w:basedOn w:val="Normal"/>
    <w:next w:val="BodyText"/>
    <w:qFormat/>
    <w:rPr>
      <w:rFonts w:ascii="Arial" w:hAnsi="Arial" w:cs="Arial"/>
      <w:b/>
      <w:sz w:val="20"/>
      <w:szCs w:val="20"/>
    </w:rPr>
  </w:style>
  <w:style w:type="paragraph" w:customStyle="1" w:styleId="TableText">
    <w:name w:val="Table Text"/>
    <w:basedOn w:val="Normal"/>
    <w:pPr>
      <w:overflowPunct w:val="0"/>
      <w:autoSpaceDE w:val="0"/>
      <w:textAlignment w:val="baseline"/>
    </w:pPr>
    <w:rPr>
      <w:rFonts w:ascii="Tms Rmn" w:hAnsi="Tms Rmn" w:cs="Tms Rmn"/>
      <w:sz w:val="20"/>
      <w:szCs w:val="2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usanet">
    <w:name w:val="usanet"/>
    <w:basedOn w:val="Normal"/>
    <w:pPr>
      <w:spacing w:before="280" w:after="280"/>
    </w:pPr>
    <w:rPr>
      <w:rFonts w:ascii="Tahoma" w:hAnsi="Tahoma" w:cs="Tahoma"/>
      <w:color w:val="000000"/>
      <w:lang w:val="en-US" w:eastAsia="th-TH" w:bidi="th-TH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NoSpacing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val="en-GB" w:eastAsia="ar-SA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  <w:rPr>
      <w:lang w:val="x-none"/>
    </w:rPr>
  </w:style>
  <w:style w:type="paragraph" w:styleId="CommentText">
    <w:name w:val="annotation text"/>
    <w:basedOn w:val="Normal"/>
    <w:rPr>
      <w:sz w:val="20"/>
      <w:szCs w:val="20"/>
      <w:lang w:val="x-none"/>
    </w:rPr>
  </w:style>
  <w:style w:type="paragraph" w:customStyle="1" w:styleId="Standard">
    <w:name w:val="Standard"/>
    <w:pPr>
      <w:widowControl w:val="0"/>
      <w:suppressAutoHyphens/>
      <w:overflowPunct w:val="0"/>
      <w:autoSpaceDE w:val="0"/>
      <w:textAlignment w:val="baseline"/>
    </w:pPr>
    <w:rPr>
      <w:rFonts w:ascii="Times" w:hAnsi="Times" w:cs="Times"/>
      <w:kern w:val="1"/>
      <w:sz w:val="24"/>
      <w:szCs w:val="22"/>
      <w:lang w:val="en-GB" w:eastAsia="ar-SA"/>
    </w:rPr>
  </w:style>
  <w:style w:type="paragraph" w:styleId="BodyText2">
    <w:name w:val="Body Text 2"/>
    <w:basedOn w:val="Normal"/>
    <w:pPr>
      <w:spacing w:after="120" w:line="480" w:lineRule="auto"/>
    </w:pPr>
    <w:rPr>
      <w:lang w:val="x-none"/>
    </w:rPr>
  </w:style>
  <w:style w:type="paragraph" w:styleId="ListParagraph">
    <w:name w:val="List Paragraph"/>
    <w:basedOn w:val="Normal"/>
    <w:uiPriority w:val="34"/>
    <w:qFormat/>
    <w:pPr>
      <w:widowControl w:val="0"/>
      <w:overflowPunct w:val="0"/>
      <w:autoSpaceDE w:val="0"/>
      <w:ind w:left="720"/>
      <w:textAlignment w:val="baseline"/>
    </w:pPr>
    <w:rPr>
      <w:rFonts w:ascii="Calibri" w:hAnsi="Calibri" w:cs="Calibri"/>
      <w:kern w:val="1"/>
      <w:sz w:val="22"/>
      <w:szCs w:val="22"/>
    </w:rPr>
  </w:style>
  <w:style w:type="paragraph" w:styleId="ListBullet2">
    <w:name w:val="List Bullet 2"/>
    <w:basedOn w:val="Normal"/>
    <w:pPr>
      <w:numPr>
        <w:numId w:val="2"/>
      </w:numPr>
      <w:ind w:left="0" w:firstLine="0"/>
    </w:pPr>
  </w:style>
  <w:style w:type="paragraph" w:styleId="PlainText">
    <w:name w:val="Plain Text"/>
    <w:basedOn w:val="Normal"/>
    <w:uiPriority w:val="99"/>
    <w:rPr>
      <w:rFonts w:ascii="Courier New" w:hAnsi="Courier New" w:cs="Courier New"/>
      <w:sz w:val="20"/>
      <w:szCs w:val="20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GB" w:eastAsia="ar-SA"/>
    </w:rPr>
  </w:style>
  <w:style w:type="paragraph" w:customStyle="1" w:styleId="WW-Textbody">
    <w:name w:val="WW-Text body"/>
    <w:basedOn w:val="Standard"/>
    <w:pPr>
      <w:overflowPunct/>
      <w:autoSpaceDE/>
      <w:jc w:val="both"/>
    </w:pPr>
    <w:rPr>
      <w:rFonts w:ascii="Times New Roman" w:hAnsi="Times New Roman" w:cs="Mangal"/>
      <w:i/>
      <w:iCs/>
      <w:szCs w:val="24"/>
      <w:lang w:val="en-US" w:eastAsia="hi-IN" w:bidi="hi-IN"/>
    </w:rPr>
  </w:style>
  <w:style w:type="paragraph" w:styleId="Title">
    <w:name w:val="Title"/>
    <w:basedOn w:val="Normal"/>
    <w:next w:val="Subtitle"/>
    <w:qFormat/>
    <w:pPr>
      <w:jc w:val="center"/>
    </w:pPr>
    <w:rPr>
      <w:rFonts w:ascii="Verdana" w:hAnsi="Verdana" w:cs="Verdana"/>
      <w:b/>
      <w:sz w:val="20"/>
      <w:szCs w:val="20"/>
      <w:u w:val="single"/>
      <w:lang w:val="en-US"/>
    </w:rPr>
  </w:style>
  <w:style w:type="paragraph" w:customStyle="1" w:styleId="Style2">
    <w:name w:val="Style2"/>
    <w:basedOn w:val="Title"/>
    <w:pPr>
      <w:numPr>
        <w:numId w:val="3"/>
      </w:numPr>
      <w:jc w:val="left"/>
    </w:pPr>
    <w:rPr>
      <w:rFonts w:ascii="David" w:hAnsi="David" w:cs="Arial"/>
      <w:b w:val="0"/>
      <w:i/>
      <w:u w:val="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eeFormA">
    <w:name w:val="Free Form A"/>
    <w:uiPriority w:val="99"/>
    <w:rsid w:val="000A3423"/>
    <w:rPr>
      <w:rFonts w:ascii="Arial" w:eastAsia="ヒラギノ角ゴ Pro W3" w:hAnsi="Arial"/>
      <w:color w:val="000000"/>
      <w:sz w:val="18"/>
    </w:rPr>
  </w:style>
  <w:style w:type="paragraph" w:styleId="NormalWeb">
    <w:name w:val="Normal (Web)"/>
    <w:basedOn w:val="Normal"/>
    <w:uiPriority w:val="99"/>
    <w:unhideWhenUsed/>
    <w:rsid w:val="00507788"/>
    <w:pPr>
      <w:suppressAutoHyphens w:val="0"/>
      <w:spacing w:before="100" w:beforeAutospacing="1" w:after="100" w:afterAutospacing="1"/>
    </w:pPr>
    <w:rPr>
      <w:rFonts w:eastAsia="Calibri"/>
      <w:lang w:eastAsia="en-GB"/>
    </w:rPr>
  </w:style>
  <w:style w:type="character" w:customStyle="1" w:styleId="pslongeditbox1">
    <w:name w:val="pslongeditbox1"/>
    <w:rsid w:val="009A635F"/>
    <w:rPr>
      <w:rFonts w:ascii="Arial" w:hAnsi="Arial"/>
      <w:color w:val="000000"/>
      <w:sz w:val="18"/>
      <w:bdr w:val="none" w:sz="0" w:space="0" w:color="auto" w:frame="1"/>
      <w:shd w:val="clear" w:color="auto" w:fill="auto"/>
    </w:rPr>
  </w:style>
  <w:style w:type="paragraph" w:customStyle="1" w:styleId="Body">
    <w:name w:val="Body"/>
    <w:basedOn w:val="Normal"/>
    <w:rsid w:val="00CA1A53"/>
    <w:pPr>
      <w:suppressAutoHyphens w:val="0"/>
      <w:spacing w:after="240" w:line="480" w:lineRule="auto"/>
      <w:ind w:firstLine="360"/>
    </w:pPr>
    <w:rPr>
      <w:rFonts w:ascii="Calibri" w:eastAsia="Calibri" w:hAnsi="Calibri" w:cs="Calibri"/>
      <w:color w:val="000000"/>
      <w:sz w:val="22"/>
      <w:szCs w:val="22"/>
      <w:lang w:eastAsia="en-GB"/>
    </w:rPr>
  </w:style>
  <w:style w:type="character" w:customStyle="1" w:styleId="Hyperlink0">
    <w:name w:val="Hyperlink.0"/>
    <w:rsid w:val="00CA1A53"/>
    <w:rPr>
      <w:rFonts w:ascii="Arial" w:hAnsi="Arial" w:cs="Arial" w:hint="default"/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E180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01E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01E94"/>
    <w:rPr>
      <w:sz w:val="24"/>
      <w:szCs w:val="24"/>
      <w:lang w:eastAsia="ar-SA"/>
    </w:rPr>
  </w:style>
  <w:style w:type="paragraph" w:customStyle="1" w:styleId="paragraph">
    <w:name w:val="paragraph"/>
    <w:basedOn w:val="Normal"/>
    <w:rsid w:val="00800DA0"/>
    <w:pPr>
      <w:suppressAutoHyphens w:val="0"/>
    </w:pPr>
    <w:rPr>
      <w:lang w:eastAsia="en-GB"/>
    </w:rPr>
  </w:style>
  <w:style w:type="character" w:customStyle="1" w:styleId="normaltextrun1">
    <w:name w:val="normaltextrun1"/>
    <w:rsid w:val="00800DA0"/>
  </w:style>
  <w:style w:type="character" w:customStyle="1" w:styleId="eop">
    <w:name w:val="eop"/>
    <w:rsid w:val="00800DA0"/>
  </w:style>
  <w:style w:type="character" w:customStyle="1" w:styleId="scxw21114711">
    <w:name w:val="scxw21114711"/>
    <w:rsid w:val="006814FE"/>
  </w:style>
  <w:style w:type="table" w:styleId="TableGrid">
    <w:name w:val="Table Grid"/>
    <w:basedOn w:val="TableNormal"/>
    <w:uiPriority w:val="39"/>
    <w:rsid w:val="00F54CE0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2F5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1D"/>
    <w:rPr>
      <w:rFonts w:ascii="Tahoma" w:hAnsi="Tahoma" w:cs="Tahoma"/>
      <w:sz w:val="16"/>
      <w:szCs w:val="16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A3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in/kayceeuz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ayceeuzougbo.com/resourc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yceeuzougbo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31A37277D8D478CD44DC63A34C970" ma:contentTypeVersion="9" ma:contentTypeDescription="Create a new document." ma:contentTypeScope="" ma:versionID="10342328e6e48572024df9ac815aa597">
  <xsd:schema xmlns:xsd="http://www.w3.org/2001/XMLSchema" xmlns:xs="http://www.w3.org/2001/XMLSchema" xmlns:p="http://schemas.microsoft.com/office/2006/metadata/properties" xmlns:ns3="2c0f1376-4f71-40c1-8ca0-64e08b44cda4" targetNamespace="http://schemas.microsoft.com/office/2006/metadata/properties" ma:root="true" ma:fieldsID="f298df9ef0f32f24fbc6ed9aa85eaf23" ns3:_="">
    <xsd:import namespace="2c0f1376-4f71-40c1-8ca0-64e08b44cd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f1376-4f71-40c1-8ca0-64e08b44c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C4137-422A-4E65-BD43-24AF2A264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6C9D53-D574-4C4B-81EB-6743625BC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742F1-CA5D-4179-A3E4-ACEFFEDA1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f1376-4f71-40c1-8ca0-64e08b44c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DF4D78-4775-4E05-9D10-1C5659832E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kaycee uzougbo</cp:lastModifiedBy>
  <cp:revision>38</cp:revision>
  <cp:lastPrinted>2008-09-09T13:34:00Z</cp:lastPrinted>
  <dcterms:created xsi:type="dcterms:W3CDTF">2024-03-20T14:06:00Z</dcterms:created>
  <dcterms:modified xsi:type="dcterms:W3CDTF">2024-03-25T13:57:00Z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0x0101004D931A37277D8D478CD44DC63A34C970</vt:lpwstr>
  </property>
  <property fmtid="{D5CDD505-2E9C-101B-9397-08002B2CF9AE}" pid="3" name="MSIP_Label_2bbab825-a111-45e4-86a1-18cee0005896_Enabled">
    <vt:lpwstr>true</vt:lpwstr>
  </property>
  <property fmtid="{D5CDD505-2E9C-101B-9397-08002B2CF9AE}" pid="4" name="MSIP_Label_2bbab825-a111-45e4-86a1-18cee0005896_SetDate">
    <vt:lpwstr>2023-01-26T13:20:37Z</vt:lpwstr>
  </property>
  <property fmtid="{D5CDD505-2E9C-101B-9397-08002B2CF9AE}" pid="5" name="MSIP_Label_2bbab825-a111-45e4-86a1-18cee0005896_Method">
    <vt:lpwstr>Standard</vt:lpwstr>
  </property>
  <property fmtid="{D5CDD505-2E9C-101B-9397-08002B2CF9AE}" pid="6" name="MSIP_Label_2bbab825-a111-45e4-86a1-18cee0005896_Name">
    <vt:lpwstr>2bbab825-a111-45e4-86a1-18cee0005896</vt:lpwstr>
  </property>
  <property fmtid="{D5CDD505-2E9C-101B-9397-08002B2CF9AE}" pid="7" name="MSIP_Label_2bbab825-a111-45e4-86a1-18cee0005896_SiteId">
    <vt:lpwstr>2567d566-604c-408a-8a60-55d0dc9d9d6b</vt:lpwstr>
  </property>
  <property fmtid="{D5CDD505-2E9C-101B-9397-08002B2CF9AE}" pid="8" name="MSIP_Label_2bbab825-a111-45e4-86a1-18cee0005896_ActionId">
    <vt:lpwstr>118d45ff-fa93-4337-826b-81db02891227</vt:lpwstr>
  </property>
  <property fmtid="{D5CDD505-2E9C-101B-9397-08002B2CF9AE}" pid="9" name="MSIP_Label_2bbab825-a111-45e4-86a1-18cee0005896_ContentBits">
    <vt:lpwstr>2</vt:lpwstr>
  </property>
</Properties>
</file>